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DA7" w:rsidRPr="001A4DF4" w:rsidRDefault="00955DA7" w:rsidP="00955DA7">
      <w:pPr>
        <w:pStyle w:val="Heading6"/>
        <w:keepNext w:val="0"/>
        <w:widowControl w:val="0"/>
        <w:ind w:left="1440"/>
        <w:rPr>
          <w:rFonts w:asciiTheme="minorHAnsi" w:hAnsiTheme="minorHAnsi" w:cs="Arial"/>
          <w:b w:val="0"/>
          <w:sz w:val="22"/>
        </w:rPr>
      </w:pPr>
      <w:r w:rsidRPr="001A4DF4">
        <w:rPr>
          <w:rFonts w:asciiTheme="minorHAnsi" w:hAnsiTheme="minorHAnsi" w:cs="Arial"/>
          <w:b w:val="0"/>
          <w:sz w:val="22"/>
        </w:rPr>
        <w:t>Iowa Department of Administrative Services – Human Resources Enterprise</w:t>
      </w:r>
    </w:p>
    <w:p w:rsidR="0058552E" w:rsidRDefault="00955DA7" w:rsidP="00982DEA">
      <w:pPr>
        <w:ind w:left="1440"/>
        <w:jc w:val="center"/>
        <w:rPr>
          <w:rFonts w:asciiTheme="minorHAnsi" w:hAnsiTheme="minorHAnsi" w:cs="Calibri"/>
          <w:b/>
          <w:bCs/>
          <w:sz w:val="36"/>
          <w:szCs w:val="36"/>
        </w:rPr>
      </w:pPr>
      <w:r w:rsidRPr="001A4DF4"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0FC6CB8B" wp14:editId="587B4E8A">
            <wp:simplePos x="0" y="0"/>
            <wp:positionH relativeFrom="margin">
              <wp:posOffset>16510</wp:posOffset>
            </wp:positionH>
            <wp:positionV relativeFrom="paragraph">
              <wp:posOffset>-197485</wp:posOffset>
            </wp:positionV>
            <wp:extent cx="758190" cy="831215"/>
            <wp:effectExtent l="0" t="0" r="3810" b="6985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937">
        <w:rPr>
          <w:rFonts w:asciiTheme="minorHAnsi" w:hAnsiTheme="minorHAnsi" w:cs="Calibri"/>
          <w:b/>
          <w:bCs/>
          <w:sz w:val="36"/>
          <w:szCs w:val="36"/>
        </w:rPr>
        <w:t>PAY GRADE STUDY QUESTIONNAIRE</w:t>
      </w:r>
      <w:r w:rsidR="00982DEA">
        <w:rPr>
          <w:rFonts w:asciiTheme="minorHAnsi" w:hAnsiTheme="minorHAnsi" w:cs="Calibri"/>
          <w:b/>
          <w:bCs/>
          <w:sz w:val="36"/>
          <w:szCs w:val="36"/>
        </w:rPr>
        <w:br/>
      </w:r>
    </w:p>
    <w:p w:rsidR="006C7936" w:rsidRDefault="006C7936" w:rsidP="0058552E">
      <w:pPr>
        <w:spacing w:before="120"/>
        <w:rPr>
          <w:color w:val="1F497D"/>
        </w:rPr>
      </w:pPr>
    </w:p>
    <w:p w:rsidR="00F40588" w:rsidRPr="00520629" w:rsidRDefault="00955DA7" w:rsidP="00520629">
      <w:pPr>
        <w:pStyle w:val="Heading6"/>
        <w:spacing w:after="120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E66F62">
        <w:rPr>
          <w:rFonts w:asciiTheme="minorHAnsi" w:hAnsiTheme="minorHAnsi"/>
          <w:b w:val="0"/>
          <w:sz w:val="22"/>
          <w:szCs w:val="22"/>
        </w:rPr>
        <w:t xml:space="preserve">This form is to be completed </w:t>
      </w:r>
      <w:r w:rsidR="00E66F62" w:rsidRPr="00E66F62">
        <w:rPr>
          <w:rFonts w:asciiTheme="minorHAnsi" w:hAnsiTheme="minorHAnsi"/>
          <w:b w:val="0"/>
          <w:sz w:val="22"/>
          <w:szCs w:val="22"/>
        </w:rPr>
        <w:t>for agency requests to change a</w:t>
      </w:r>
      <w:r w:rsidR="001D587E">
        <w:rPr>
          <w:rFonts w:asciiTheme="minorHAnsi" w:hAnsiTheme="minorHAnsi"/>
          <w:b w:val="0"/>
          <w:sz w:val="22"/>
          <w:szCs w:val="22"/>
        </w:rPr>
        <w:t>n existing</w:t>
      </w:r>
      <w:r w:rsidR="00E66F62" w:rsidRPr="00E66F62">
        <w:rPr>
          <w:rFonts w:asciiTheme="minorHAnsi" w:hAnsiTheme="minorHAnsi"/>
          <w:b w:val="0"/>
          <w:sz w:val="22"/>
          <w:szCs w:val="22"/>
        </w:rPr>
        <w:t xml:space="preserve"> pay grade.  </w:t>
      </w:r>
      <w:r w:rsidR="00982DEA" w:rsidRPr="00E66F62">
        <w:rPr>
          <w:rFonts w:asciiTheme="minorHAnsi" w:hAnsiTheme="minorHAnsi"/>
          <w:b w:val="0"/>
          <w:sz w:val="22"/>
          <w:szCs w:val="22"/>
        </w:rPr>
        <w:t>O</w:t>
      </w:r>
      <w:r w:rsidR="00E66F62" w:rsidRPr="00E66F62">
        <w:rPr>
          <w:rFonts w:asciiTheme="minorHAnsi" w:hAnsiTheme="minorHAnsi"/>
          <w:b w:val="0"/>
          <w:bCs w:val="0"/>
          <w:sz w:val="22"/>
          <w:szCs w:val="22"/>
        </w:rPr>
        <w:t>nce complete, send this form, along with the completed</w:t>
      </w:r>
      <w:r w:rsidR="00A410C9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hyperlink r:id="rId9" w:history="1">
        <w:r w:rsidR="00A410C9" w:rsidRPr="00A410C9">
          <w:rPr>
            <w:rStyle w:val="Hyperlink"/>
            <w:rFonts w:asciiTheme="minorHAnsi" w:hAnsiTheme="minorHAnsi"/>
            <w:b w:val="0"/>
            <w:bCs w:val="0"/>
            <w:sz w:val="22"/>
            <w:szCs w:val="22"/>
          </w:rPr>
          <w:t>Request for Classification, Compensation, and Selection Changes form</w:t>
        </w:r>
      </w:hyperlink>
      <w:r w:rsidR="00E66F62" w:rsidRPr="00E66F62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982DEA" w:rsidRPr="00E66F62">
        <w:rPr>
          <w:rFonts w:asciiTheme="minorHAnsi" w:hAnsiTheme="minorHAnsi"/>
          <w:b w:val="0"/>
          <w:sz w:val="22"/>
          <w:szCs w:val="22"/>
        </w:rPr>
        <w:t>and any accompanying documentation</w:t>
      </w:r>
      <w:r w:rsidR="00E66F62">
        <w:rPr>
          <w:rFonts w:asciiTheme="minorHAnsi" w:hAnsiTheme="minorHAnsi"/>
          <w:b w:val="0"/>
          <w:sz w:val="22"/>
          <w:szCs w:val="22"/>
        </w:rPr>
        <w:t>,</w:t>
      </w:r>
      <w:r w:rsidR="00982DEA" w:rsidRPr="00E66F62">
        <w:rPr>
          <w:rFonts w:asciiTheme="minorHAnsi" w:hAnsiTheme="minorHAnsi"/>
          <w:b w:val="0"/>
          <w:sz w:val="22"/>
          <w:szCs w:val="22"/>
        </w:rPr>
        <w:t xml:space="preserve"> to your DAS-HRE Personnel Officer</w:t>
      </w:r>
      <w:r w:rsidR="00982DEA" w:rsidRPr="00520629">
        <w:rPr>
          <w:rFonts w:asciiTheme="minorHAnsi" w:hAnsiTheme="minorHAnsi"/>
          <w:b w:val="0"/>
          <w:sz w:val="22"/>
          <w:szCs w:val="22"/>
        </w:rPr>
        <w:t xml:space="preserve">.  </w:t>
      </w:r>
    </w:p>
    <w:tbl>
      <w:tblPr>
        <w:tblpPr w:leftFromText="180" w:rightFromText="180" w:vertAnchor="text" w:horzAnchor="margin" w:tblpY="138"/>
        <w:tblW w:w="10080" w:type="dxa"/>
        <w:tblLayout w:type="fixed"/>
        <w:tblLook w:val="0000" w:firstRow="0" w:lastRow="0" w:firstColumn="0" w:lastColumn="0" w:noHBand="0" w:noVBand="0"/>
      </w:tblPr>
      <w:tblGrid>
        <w:gridCol w:w="1184"/>
        <w:gridCol w:w="1530"/>
        <w:gridCol w:w="3690"/>
        <w:gridCol w:w="270"/>
        <w:gridCol w:w="1350"/>
        <w:gridCol w:w="2056"/>
      </w:tblGrid>
      <w:tr w:rsidR="00A73F21" w:rsidRPr="009033A8" w:rsidTr="00A73F21">
        <w:trPr>
          <w:cantSplit/>
          <w:trHeight w:hRule="exact" w:val="259"/>
        </w:trPr>
        <w:tc>
          <w:tcPr>
            <w:tcW w:w="2714" w:type="dxa"/>
            <w:gridSpan w:val="2"/>
            <w:tcMar>
              <w:left w:w="14" w:type="dxa"/>
              <w:right w:w="14" w:type="dxa"/>
            </w:tcMar>
            <w:vAlign w:val="bottom"/>
          </w:tcPr>
          <w:p w:rsidR="00A73F21" w:rsidRPr="0089056F" w:rsidRDefault="00A73F21" w:rsidP="00A73F21">
            <w:pPr>
              <w:widowContro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Agency Requesting Change</w:t>
            </w:r>
            <w:r w:rsidRPr="0089056F">
              <w:rPr>
                <w:rFonts w:asciiTheme="minorHAnsi" w:hAnsiTheme="minorHAnsi"/>
                <w:b/>
                <w:bCs/>
              </w:rPr>
              <w:t>:</w:t>
            </w:r>
          </w:p>
        </w:tc>
        <w:bookmarkStart w:id="0" w:name="Text1"/>
        <w:tc>
          <w:tcPr>
            <w:tcW w:w="7366" w:type="dxa"/>
            <w:gridSpan w:val="4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A73F21" w:rsidRPr="0089056F" w:rsidRDefault="00A73F21" w:rsidP="00A73F21">
            <w:pPr>
              <w:widowControl w:val="0"/>
              <w:ind w:left="76"/>
              <w:rPr>
                <w:rFonts w:asciiTheme="minorHAnsi" w:hAnsiTheme="minorHAnsi"/>
              </w:rPr>
            </w:pPr>
            <w:r w:rsidRPr="0089056F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56F">
              <w:rPr>
                <w:rFonts w:asciiTheme="minorHAnsi" w:hAnsiTheme="minorHAnsi"/>
              </w:rPr>
              <w:instrText xml:space="preserve"> FORMTEXT </w:instrText>
            </w:r>
            <w:r w:rsidRPr="0089056F">
              <w:rPr>
                <w:rFonts w:asciiTheme="minorHAnsi" w:hAnsiTheme="minorHAnsi"/>
              </w:rPr>
            </w:r>
            <w:r w:rsidRPr="0089056F">
              <w:rPr>
                <w:rFonts w:asciiTheme="minorHAnsi" w:hAnsiTheme="minorHAnsi"/>
              </w:rPr>
              <w:fldChar w:fldCharType="separate"/>
            </w:r>
            <w:bookmarkStart w:id="1" w:name="_GoBack"/>
            <w:r w:rsidRPr="0089056F">
              <w:rPr>
                <w:rFonts w:asciiTheme="minorHAnsi" w:hAnsiTheme="minorHAnsi"/>
                <w:noProof/>
              </w:rPr>
              <w:t> </w:t>
            </w:r>
            <w:r w:rsidRPr="0089056F">
              <w:rPr>
                <w:rFonts w:asciiTheme="minorHAnsi" w:hAnsiTheme="minorHAnsi"/>
                <w:noProof/>
              </w:rPr>
              <w:t> </w:t>
            </w:r>
            <w:r w:rsidRPr="0089056F">
              <w:rPr>
                <w:rFonts w:asciiTheme="minorHAnsi" w:hAnsiTheme="minorHAnsi"/>
                <w:noProof/>
              </w:rPr>
              <w:t> </w:t>
            </w:r>
            <w:r w:rsidRPr="0089056F">
              <w:rPr>
                <w:rFonts w:asciiTheme="minorHAnsi" w:hAnsiTheme="minorHAnsi"/>
                <w:noProof/>
              </w:rPr>
              <w:t> </w:t>
            </w:r>
            <w:r w:rsidRPr="0089056F">
              <w:rPr>
                <w:rFonts w:asciiTheme="minorHAnsi" w:hAnsiTheme="minorHAnsi"/>
                <w:noProof/>
              </w:rPr>
              <w:t> </w:t>
            </w:r>
            <w:bookmarkEnd w:id="1"/>
            <w:r w:rsidRPr="0089056F">
              <w:rPr>
                <w:rFonts w:asciiTheme="minorHAnsi" w:hAnsiTheme="minorHAnsi"/>
              </w:rPr>
              <w:fldChar w:fldCharType="end"/>
            </w:r>
            <w:bookmarkEnd w:id="0"/>
          </w:p>
        </w:tc>
      </w:tr>
      <w:tr w:rsidR="00A73F21" w:rsidRPr="009033A8" w:rsidTr="00A73F21">
        <w:trPr>
          <w:cantSplit/>
          <w:trHeight w:hRule="exact" w:val="144"/>
        </w:trPr>
        <w:tc>
          <w:tcPr>
            <w:tcW w:w="10080" w:type="dxa"/>
            <w:gridSpan w:val="6"/>
            <w:tcMar>
              <w:left w:w="14" w:type="dxa"/>
              <w:right w:w="14" w:type="dxa"/>
            </w:tcMar>
          </w:tcPr>
          <w:p w:rsidR="00A73F21" w:rsidRPr="0089056F" w:rsidRDefault="00A73F21" w:rsidP="00A73F21">
            <w:pPr>
              <w:widowControl w:val="0"/>
              <w:rPr>
                <w:rFonts w:asciiTheme="minorHAnsi" w:hAnsiTheme="minorHAnsi"/>
              </w:rPr>
            </w:pPr>
          </w:p>
        </w:tc>
      </w:tr>
      <w:tr w:rsidR="00A73F21" w:rsidRPr="009033A8" w:rsidTr="00A73F21">
        <w:trPr>
          <w:cantSplit/>
          <w:trHeight w:hRule="exact" w:val="259"/>
        </w:trPr>
        <w:tc>
          <w:tcPr>
            <w:tcW w:w="1184" w:type="dxa"/>
            <w:tcMar>
              <w:left w:w="14" w:type="dxa"/>
              <w:right w:w="14" w:type="dxa"/>
            </w:tcMar>
            <w:vAlign w:val="bottom"/>
          </w:tcPr>
          <w:p w:rsidR="00A73F21" w:rsidRPr="0089056F" w:rsidRDefault="00A73F21" w:rsidP="00A73F21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89056F">
              <w:rPr>
                <w:rFonts w:asciiTheme="minorHAnsi" w:hAnsiTheme="minorHAnsi"/>
                <w:b/>
                <w:bCs/>
              </w:rPr>
              <w:t>Class Title:</w:t>
            </w:r>
          </w:p>
        </w:tc>
        <w:bookmarkStart w:id="2" w:name="Text24"/>
        <w:tc>
          <w:tcPr>
            <w:tcW w:w="5220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73F21" w:rsidRPr="0089056F" w:rsidRDefault="00A73F21" w:rsidP="00A73F21">
            <w:pPr>
              <w:widowControl w:val="0"/>
              <w:rPr>
                <w:rFonts w:asciiTheme="minorHAnsi" w:hAnsiTheme="minorHAnsi"/>
              </w:rPr>
            </w:pPr>
            <w:r w:rsidRPr="0089056F">
              <w:rPr>
                <w:rFonts w:asciiTheme="minorHAnsi" w:hAnsi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9056F">
              <w:rPr>
                <w:rFonts w:asciiTheme="minorHAnsi" w:hAnsiTheme="minorHAnsi"/>
              </w:rPr>
              <w:instrText xml:space="preserve"> FORMTEXT </w:instrText>
            </w:r>
            <w:r w:rsidRPr="0089056F">
              <w:rPr>
                <w:rFonts w:asciiTheme="minorHAnsi" w:hAnsiTheme="minorHAnsi"/>
              </w:rPr>
            </w:r>
            <w:r w:rsidRPr="0089056F">
              <w:rPr>
                <w:rFonts w:asciiTheme="minorHAnsi" w:hAnsiTheme="minorHAnsi"/>
              </w:rPr>
              <w:fldChar w:fldCharType="separate"/>
            </w:r>
            <w:r w:rsidRPr="0089056F">
              <w:rPr>
                <w:rFonts w:asciiTheme="minorHAnsi" w:hAnsiTheme="minorHAnsi"/>
                <w:noProof/>
              </w:rPr>
              <w:t> </w:t>
            </w:r>
            <w:r w:rsidRPr="0089056F">
              <w:rPr>
                <w:rFonts w:asciiTheme="minorHAnsi" w:hAnsiTheme="minorHAnsi"/>
                <w:noProof/>
              </w:rPr>
              <w:t> </w:t>
            </w:r>
            <w:r w:rsidRPr="0089056F">
              <w:rPr>
                <w:rFonts w:asciiTheme="minorHAnsi" w:hAnsiTheme="minorHAnsi"/>
                <w:noProof/>
              </w:rPr>
              <w:t> </w:t>
            </w:r>
            <w:r w:rsidRPr="0089056F">
              <w:rPr>
                <w:rFonts w:asciiTheme="minorHAnsi" w:hAnsiTheme="minorHAnsi"/>
                <w:noProof/>
              </w:rPr>
              <w:t> </w:t>
            </w:r>
            <w:r w:rsidRPr="0089056F">
              <w:rPr>
                <w:rFonts w:asciiTheme="minorHAnsi" w:hAnsiTheme="minorHAnsi"/>
                <w:noProof/>
              </w:rPr>
              <w:t> </w:t>
            </w:r>
            <w:r w:rsidRPr="0089056F">
              <w:rPr>
                <w:rFonts w:asciiTheme="minorHAnsi" w:hAnsiTheme="minorHAnsi"/>
              </w:rPr>
              <w:fldChar w:fldCharType="end"/>
            </w:r>
            <w:bookmarkEnd w:id="2"/>
          </w:p>
        </w:tc>
        <w:tc>
          <w:tcPr>
            <w:tcW w:w="270" w:type="dxa"/>
            <w:tcMar>
              <w:left w:w="14" w:type="dxa"/>
              <w:right w:w="14" w:type="dxa"/>
            </w:tcMar>
          </w:tcPr>
          <w:p w:rsidR="00A73F21" w:rsidRPr="0089056F" w:rsidRDefault="00A73F21" w:rsidP="00A73F21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1350" w:type="dxa"/>
            <w:tcMar>
              <w:left w:w="14" w:type="dxa"/>
              <w:right w:w="14" w:type="dxa"/>
            </w:tcMar>
            <w:vAlign w:val="bottom"/>
          </w:tcPr>
          <w:p w:rsidR="00A73F21" w:rsidRPr="0089056F" w:rsidRDefault="00A73F21" w:rsidP="00A73F21">
            <w:pPr>
              <w:widowControl w:val="0"/>
              <w:rPr>
                <w:rFonts w:asciiTheme="minorHAnsi" w:hAnsiTheme="minorHAnsi"/>
              </w:rPr>
            </w:pPr>
            <w:r w:rsidRPr="0089056F">
              <w:rPr>
                <w:rFonts w:asciiTheme="minorHAnsi" w:hAnsiTheme="minorHAnsi"/>
                <w:b/>
                <w:bCs/>
              </w:rPr>
              <w:t>Class Code</w:t>
            </w:r>
            <w:r>
              <w:rPr>
                <w:rFonts w:asciiTheme="minorHAnsi" w:hAnsiTheme="minorHAnsi"/>
                <w:b/>
                <w:bCs/>
              </w:rPr>
              <w:t>(s)</w:t>
            </w:r>
            <w:r w:rsidRPr="0089056F">
              <w:rPr>
                <w:rFonts w:asciiTheme="minorHAnsi" w:hAnsiTheme="minorHAnsi"/>
                <w:b/>
                <w:bCs/>
              </w:rPr>
              <w:t>:</w:t>
            </w:r>
          </w:p>
        </w:tc>
        <w:bookmarkStart w:id="3" w:name="Text3"/>
        <w:tc>
          <w:tcPr>
            <w:tcW w:w="2056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A73F21" w:rsidRPr="0089056F" w:rsidRDefault="00A73F21" w:rsidP="00A73F21">
            <w:pPr>
              <w:widowControl w:val="0"/>
              <w:ind w:left="110"/>
              <w:rPr>
                <w:rFonts w:asciiTheme="minorHAnsi" w:hAnsiTheme="minorHAnsi"/>
              </w:rPr>
            </w:pPr>
            <w:r w:rsidRPr="0089056F"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9056F">
              <w:rPr>
                <w:rFonts w:asciiTheme="minorHAnsi" w:hAnsiTheme="minorHAnsi"/>
              </w:rPr>
              <w:instrText xml:space="preserve"> FORMTEXT </w:instrText>
            </w:r>
            <w:r w:rsidRPr="0089056F">
              <w:rPr>
                <w:rFonts w:asciiTheme="minorHAnsi" w:hAnsiTheme="minorHAnsi"/>
              </w:rPr>
            </w:r>
            <w:r w:rsidRPr="0089056F">
              <w:rPr>
                <w:rFonts w:asciiTheme="minorHAnsi" w:hAnsiTheme="minorHAnsi"/>
              </w:rPr>
              <w:fldChar w:fldCharType="separate"/>
            </w:r>
            <w:r w:rsidRPr="0089056F">
              <w:rPr>
                <w:rFonts w:asciiTheme="minorHAnsi" w:hAnsiTheme="minorHAnsi"/>
                <w:noProof/>
              </w:rPr>
              <w:t> </w:t>
            </w:r>
            <w:r w:rsidRPr="0089056F">
              <w:rPr>
                <w:rFonts w:asciiTheme="minorHAnsi" w:hAnsiTheme="minorHAnsi"/>
                <w:noProof/>
              </w:rPr>
              <w:t> </w:t>
            </w:r>
            <w:r w:rsidRPr="0089056F">
              <w:rPr>
                <w:rFonts w:asciiTheme="minorHAnsi" w:hAnsiTheme="minorHAnsi"/>
                <w:noProof/>
              </w:rPr>
              <w:t> </w:t>
            </w:r>
            <w:r w:rsidRPr="0089056F">
              <w:rPr>
                <w:rFonts w:asciiTheme="minorHAnsi" w:hAnsiTheme="minorHAnsi"/>
                <w:noProof/>
              </w:rPr>
              <w:t> </w:t>
            </w:r>
            <w:r w:rsidRPr="0089056F">
              <w:rPr>
                <w:rFonts w:asciiTheme="minorHAnsi" w:hAnsiTheme="minorHAnsi"/>
                <w:noProof/>
              </w:rPr>
              <w:t> </w:t>
            </w:r>
            <w:r w:rsidRPr="0089056F">
              <w:rPr>
                <w:rFonts w:asciiTheme="minorHAnsi" w:hAnsiTheme="minorHAnsi"/>
              </w:rPr>
              <w:fldChar w:fldCharType="end"/>
            </w:r>
            <w:bookmarkEnd w:id="3"/>
          </w:p>
        </w:tc>
      </w:tr>
    </w:tbl>
    <w:p w:rsidR="008D4059" w:rsidRDefault="008D4059" w:rsidP="00955DA7">
      <w:pPr>
        <w:widowControl w:val="0"/>
        <w:jc w:val="both"/>
        <w:rPr>
          <w:rFonts w:asciiTheme="minorHAnsi" w:hAnsiTheme="minorHAnsi" w:cs="Arial"/>
        </w:rPr>
      </w:pPr>
    </w:p>
    <w:p w:rsidR="00A73F21" w:rsidRDefault="00A73F21" w:rsidP="009B358A">
      <w:pPr>
        <w:tabs>
          <w:tab w:val="left" w:pos="7020"/>
        </w:tabs>
        <w:jc w:val="both"/>
      </w:pPr>
      <w:r w:rsidRPr="00FD15DB">
        <w:rPr>
          <w:b/>
        </w:rPr>
        <w:t>Identify</w:t>
      </w:r>
      <w:r w:rsidR="00520629" w:rsidRPr="00FD15DB">
        <w:rPr>
          <w:b/>
        </w:rPr>
        <w:t xml:space="preserve"> the geographic location</w:t>
      </w:r>
      <w:r w:rsidRPr="00FD15DB">
        <w:rPr>
          <w:b/>
        </w:rPr>
        <w:t xml:space="preserve">(s) of </w:t>
      </w:r>
      <w:r w:rsidR="009B358A" w:rsidRPr="00FD15DB">
        <w:rPr>
          <w:b/>
        </w:rPr>
        <w:t xml:space="preserve">where </w:t>
      </w:r>
      <w:r w:rsidRPr="00FD15DB">
        <w:rPr>
          <w:b/>
        </w:rPr>
        <w:t>positions in this class are found:</w:t>
      </w:r>
      <w:r w:rsidRPr="00FD15DB">
        <w:rPr>
          <w:b/>
        </w:rPr>
        <w:tab/>
      </w:r>
      <w:r w:rsidRPr="0089056F">
        <w:rPr>
          <w:rFonts w:asciiTheme="minorHAnsi" w:hAnsiTheme="minorHAns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056F">
        <w:rPr>
          <w:rFonts w:asciiTheme="minorHAnsi" w:hAnsiTheme="minorHAnsi"/>
          <w:u w:val="single"/>
        </w:rPr>
        <w:instrText xml:space="preserve"> FORMTEXT </w:instrText>
      </w:r>
      <w:r w:rsidRPr="0089056F">
        <w:rPr>
          <w:rFonts w:asciiTheme="minorHAnsi" w:hAnsiTheme="minorHAnsi"/>
          <w:u w:val="single"/>
        </w:rPr>
      </w:r>
      <w:r w:rsidRPr="0089056F">
        <w:rPr>
          <w:rFonts w:asciiTheme="minorHAnsi" w:hAnsiTheme="minorHAnsi"/>
          <w:u w:val="single"/>
        </w:rPr>
        <w:fldChar w:fldCharType="separate"/>
      </w:r>
      <w:r w:rsidRPr="0089056F">
        <w:rPr>
          <w:rFonts w:asciiTheme="minorHAnsi" w:hAnsiTheme="minorHAnsi"/>
          <w:noProof/>
          <w:u w:val="single"/>
        </w:rPr>
        <w:t> </w:t>
      </w:r>
      <w:r w:rsidRPr="0089056F">
        <w:rPr>
          <w:rFonts w:asciiTheme="minorHAnsi" w:hAnsiTheme="minorHAnsi"/>
          <w:noProof/>
          <w:u w:val="single"/>
        </w:rPr>
        <w:t> </w:t>
      </w:r>
      <w:r w:rsidRPr="0089056F">
        <w:rPr>
          <w:rFonts w:asciiTheme="minorHAnsi" w:hAnsiTheme="minorHAnsi"/>
          <w:noProof/>
          <w:u w:val="single"/>
        </w:rPr>
        <w:t> </w:t>
      </w:r>
      <w:r w:rsidRPr="0089056F">
        <w:rPr>
          <w:rFonts w:asciiTheme="minorHAnsi" w:hAnsiTheme="minorHAnsi"/>
          <w:noProof/>
          <w:u w:val="single"/>
        </w:rPr>
        <w:t> </w:t>
      </w:r>
      <w:r w:rsidRPr="0089056F">
        <w:rPr>
          <w:rFonts w:asciiTheme="minorHAnsi" w:hAnsiTheme="minorHAnsi"/>
          <w:noProof/>
          <w:u w:val="single"/>
        </w:rPr>
        <w:t> </w:t>
      </w:r>
      <w:r w:rsidRPr="0089056F">
        <w:rPr>
          <w:rFonts w:asciiTheme="minorHAnsi" w:hAnsiTheme="minorHAnsi"/>
          <w:u w:val="single"/>
        </w:rPr>
        <w:fldChar w:fldCharType="end"/>
      </w:r>
      <w:r>
        <w:rPr>
          <w:rFonts w:asciiTheme="minorHAnsi" w:hAnsiTheme="minorHAnsi"/>
          <w:u w:val="single"/>
        </w:rPr>
        <w:tab/>
      </w:r>
    </w:p>
    <w:p w:rsidR="00EA42B1" w:rsidRDefault="00EA42B1" w:rsidP="00520629">
      <w:pPr>
        <w:jc w:val="both"/>
      </w:pPr>
    </w:p>
    <w:p w:rsidR="00520629" w:rsidRPr="00936F2D" w:rsidRDefault="00520629" w:rsidP="00936F2D">
      <w:pPr>
        <w:pStyle w:val="ListParagraph"/>
        <w:widowControl w:val="0"/>
        <w:numPr>
          <w:ilvl w:val="0"/>
          <w:numId w:val="13"/>
        </w:numPr>
        <w:spacing w:after="120"/>
        <w:ind w:left="360"/>
        <w:jc w:val="both"/>
        <w:rPr>
          <w:rFonts w:asciiTheme="minorHAnsi" w:hAnsiTheme="minorHAnsi"/>
          <w:b/>
        </w:rPr>
      </w:pPr>
      <w:r w:rsidRPr="00936F2D">
        <w:rPr>
          <w:rFonts w:asciiTheme="minorHAnsi" w:hAnsiTheme="minorHAnsi"/>
          <w:b/>
        </w:rPr>
        <w:t xml:space="preserve">Identify </w:t>
      </w:r>
      <w:r w:rsidR="00936F2D" w:rsidRPr="00936F2D">
        <w:rPr>
          <w:rFonts w:asciiTheme="minorHAnsi" w:hAnsiTheme="minorHAnsi"/>
          <w:b/>
        </w:rPr>
        <w:t xml:space="preserve">the sources (e.g., targeted recruiting, advertising, job boards, LinkedIn, recruitment events, etc.) </w:t>
      </w:r>
      <w:r w:rsidRPr="00936F2D">
        <w:rPr>
          <w:rFonts w:asciiTheme="minorHAnsi" w:hAnsiTheme="minorHAnsi"/>
          <w:b/>
        </w:rPr>
        <w:t xml:space="preserve">and describe the results of your recruitment activities </w:t>
      </w:r>
      <w:r w:rsidR="00904216" w:rsidRPr="00936F2D">
        <w:rPr>
          <w:rFonts w:asciiTheme="minorHAnsi" w:hAnsiTheme="minorHAnsi"/>
          <w:b/>
        </w:rPr>
        <w:t>over the last twelve months</w:t>
      </w:r>
      <w:r w:rsidRPr="00936F2D">
        <w:rPr>
          <w:rFonts w:asciiTheme="minorHAnsi" w:hAnsiTheme="minorHAnsi"/>
          <w:b/>
        </w:rPr>
        <w:t xml:space="preserve"> for the job class</w:t>
      </w:r>
      <w:r w:rsidR="00904216" w:rsidRPr="00936F2D">
        <w:rPr>
          <w:rFonts w:asciiTheme="minorHAnsi" w:hAnsiTheme="minorHAnsi"/>
          <w:b/>
        </w:rPr>
        <w:t xml:space="preserve"> identified above</w:t>
      </w:r>
      <w:r w:rsidRPr="00936F2D">
        <w:rPr>
          <w:rFonts w:asciiTheme="minorHAnsi" w:hAnsiTheme="minorHAnsi"/>
          <w:b/>
        </w:rPr>
        <w:t>:</w:t>
      </w:r>
    </w:p>
    <w:tbl>
      <w:tblPr>
        <w:tblW w:w="972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9720"/>
      </w:tblGrid>
      <w:tr w:rsidR="00520629" w:rsidRPr="009033A8" w:rsidTr="0089056F">
        <w:trPr>
          <w:trHeight w:val="1205"/>
        </w:trPr>
        <w:tc>
          <w:tcPr>
            <w:tcW w:w="9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20629" w:rsidRPr="00992B19" w:rsidRDefault="00520629" w:rsidP="0089056F">
            <w:pPr>
              <w:widowControl w:val="0"/>
              <w:spacing w:before="120"/>
              <w:rPr>
                <w:rFonts w:asciiTheme="minorHAnsi" w:hAnsiTheme="minorHAnsi"/>
              </w:rPr>
            </w:pPr>
            <w:r w:rsidRPr="00992B1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92B1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992B19">
              <w:rPr>
                <w:rFonts w:asciiTheme="minorHAnsi" w:hAnsiTheme="minorHAnsi"/>
                <w:sz w:val="20"/>
                <w:szCs w:val="20"/>
              </w:rPr>
            </w:r>
            <w:r w:rsidRPr="00992B1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92B1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92B1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92B1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92B1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92B1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92B1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520629" w:rsidRDefault="00520629" w:rsidP="00520629">
      <w:pPr>
        <w:jc w:val="both"/>
      </w:pPr>
    </w:p>
    <w:p w:rsidR="00904216" w:rsidRPr="00936F2D" w:rsidRDefault="00904216" w:rsidP="009266D5">
      <w:pPr>
        <w:pStyle w:val="ListParagraph"/>
        <w:widowControl w:val="0"/>
        <w:numPr>
          <w:ilvl w:val="0"/>
          <w:numId w:val="13"/>
        </w:numPr>
        <w:tabs>
          <w:tab w:val="left" w:pos="7560"/>
        </w:tabs>
        <w:ind w:left="360"/>
        <w:rPr>
          <w:rFonts w:asciiTheme="minorHAnsi" w:hAnsiTheme="minorHAnsi"/>
          <w:b/>
        </w:rPr>
      </w:pPr>
      <w:r w:rsidRPr="00936F2D">
        <w:rPr>
          <w:rFonts w:asciiTheme="minorHAnsi" w:hAnsiTheme="minorHAnsi"/>
          <w:b/>
        </w:rPr>
        <w:t xml:space="preserve">Were your recruitment activities reviewed/coordinated through DAS-HRE?  </w:t>
      </w:r>
      <w:r w:rsidRPr="00936F2D">
        <w:rPr>
          <w:rFonts w:asciiTheme="minorHAnsi" w:hAnsiTheme="minorHAnsi"/>
          <w:b/>
        </w:rPr>
        <w:tab/>
        <w:t xml:space="preserve">Yes </w:t>
      </w:r>
      <w:r w:rsidRPr="00936F2D">
        <w:rPr>
          <w:rFonts w:asciiTheme="minorHAnsi" w:hAnsiTheme="minorHAnsi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6F2D">
        <w:rPr>
          <w:rFonts w:asciiTheme="minorHAnsi" w:hAnsiTheme="minorHAnsi"/>
          <w:b/>
        </w:rPr>
        <w:instrText xml:space="preserve"> FORMCHECKBOX </w:instrText>
      </w:r>
      <w:r w:rsidR="00A410C9">
        <w:rPr>
          <w:rFonts w:asciiTheme="minorHAnsi" w:hAnsiTheme="minorHAnsi"/>
          <w:b/>
        </w:rPr>
      </w:r>
      <w:r w:rsidR="00A410C9">
        <w:rPr>
          <w:rFonts w:asciiTheme="minorHAnsi" w:hAnsiTheme="minorHAnsi"/>
          <w:b/>
        </w:rPr>
        <w:fldChar w:fldCharType="separate"/>
      </w:r>
      <w:r w:rsidRPr="00936F2D">
        <w:rPr>
          <w:rFonts w:asciiTheme="minorHAnsi" w:hAnsiTheme="minorHAnsi"/>
          <w:b/>
        </w:rPr>
        <w:fldChar w:fldCharType="end"/>
      </w:r>
      <w:r w:rsidRPr="00936F2D">
        <w:rPr>
          <w:rFonts w:asciiTheme="minorHAnsi" w:hAnsiTheme="minorHAnsi"/>
          <w:b/>
        </w:rPr>
        <w:t xml:space="preserve">   No </w:t>
      </w:r>
      <w:r w:rsidRPr="00936F2D">
        <w:rPr>
          <w:rFonts w:asciiTheme="minorHAnsi" w:hAnsiTheme="minorHAnsi"/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936F2D">
        <w:rPr>
          <w:rFonts w:asciiTheme="minorHAnsi" w:hAnsiTheme="minorHAnsi"/>
          <w:b/>
        </w:rPr>
        <w:instrText xml:space="preserve"> FORMCHECKBOX </w:instrText>
      </w:r>
      <w:r w:rsidR="00A410C9">
        <w:rPr>
          <w:rFonts w:asciiTheme="minorHAnsi" w:hAnsiTheme="minorHAnsi"/>
          <w:b/>
        </w:rPr>
      </w:r>
      <w:r w:rsidR="00A410C9">
        <w:rPr>
          <w:rFonts w:asciiTheme="minorHAnsi" w:hAnsiTheme="minorHAnsi"/>
          <w:b/>
        </w:rPr>
        <w:fldChar w:fldCharType="separate"/>
      </w:r>
      <w:r w:rsidRPr="00936F2D">
        <w:rPr>
          <w:rFonts w:asciiTheme="minorHAnsi" w:hAnsiTheme="minorHAnsi"/>
          <w:b/>
        </w:rPr>
        <w:fldChar w:fldCharType="end"/>
      </w:r>
    </w:p>
    <w:p w:rsidR="00936F2D" w:rsidRDefault="00936F2D" w:rsidP="009B358A">
      <w:pPr>
        <w:widowControl w:val="0"/>
        <w:ind w:left="360" w:hanging="360"/>
        <w:rPr>
          <w:rFonts w:asciiTheme="minorHAnsi" w:hAnsiTheme="minorHAnsi"/>
          <w:b/>
        </w:rPr>
      </w:pPr>
    </w:p>
    <w:p w:rsidR="00936F2D" w:rsidRDefault="00936F2D" w:rsidP="009B358A">
      <w:pPr>
        <w:widowControl w:val="0"/>
        <w:numPr>
          <w:ilvl w:val="0"/>
          <w:numId w:val="13"/>
        </w:numPr>
        <w:tabs>
          <w:tab w:val="left" w:pos="7560"/>
        </w:tabs>
        <w:spacing w:after="120"/>
        <w:ind w:left="360"/>
        <w:rPr>
          <w:rFonts w:asciiTheme="minorHAnsi" w:hAnsiTheme="minorHAnsi"/>
          <w:b/>
        </w:rPr>
      </w:pPr>
      <w:r w:rsidRPr="00936F2D">
        <w:rPr>
          <w:rFonts w:asciiTheme="minorHAnsi" w:hAnsiTheme="minorHAnsi"/>
          <w:b/>
        </w:rPr>
        <w:t xml:space="preserve">Record attempts to fill </w:t>
      </w:r>
      <w:r w:rsidR="0075161B">
        <w:rPr>
          <w:rFonts w:asciiTheme="minorHAnsi" w:hAnsiTheme="minorHAnsi"/>
          <w:b/>
        </w:rPr>
        <w:t xml:space="preserve">vacancies in </w:t>
      </w:r>
      <w:r w:rsidRPr="00936F2D">
        <w:rPr>
          <w:rFonts w:asciiTheme="minorHAnsi" w:hAnsiTheme="minorHAnsi"/>
          <w:b/>
        </w:rPr>
        <w:t>the job class from DAS-HRE lists in the last twelve months:</w:t>
      </w: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620"/>
        <w:gridCol w:w="1620"/>
        <w:gridCol w:w="1620"/>
        <w:gridCol w:w="1620"/>
        <w:gridCol w:w="1620"/>
      </w:tblGrid>
      <w:tr w:rsidR="00A53E14" w:rsidTr="009266D5">
        <w:tc>
          <w:tcPr>
            <w:tcW w:w="1620" w:type="dxa"/>
            <w:tcBorders>
              <w:bottom w:val="double" w:sz="4" w:space="0" w:color="auto"/>
            </w:tcBorders>
            <w:vAlign w:val="bottom"/>
          </w:tcPr>
          <w:p w:rsidR="00A53E14" w:rsidRPr="007763C1" w:rsidRDefault="009266D5" w:rsidP="009266D5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r w:rsidRPr="007763C1">
              <w:rPr>
                <w:rFonts w:asciiTheme="minorHAnsi" w:hAnsiTheme="minorHAnsi"/>
                <w:bCs/>
                <w:i/>
                <w:iCs/>
              </w:rPr>
              <w:t>Requisition #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bottom"/>
          </w:tcPr>
          <w:p w:rsidR="00A53E14" w:rsidRPr="007763C1" w:rsidRDefault="009266D5" w:rsidP="009266D5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r w:rsidRPr="007763C1">
              <w:rPr>
                <w:rFonts w:asciiTheme="minorHAnsi" w:hAnsiTheme="minorHAnsi"/>
                <w:bCs/>
                <w:i/>
                <w:iCs/>
              </w:rPr>
              <w:t>Date Posted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bottom"/>
          </w:tcPr>
          <w:p w:rsidR="00A53E14" w:rsidRPr="007763C1" w:rsidRDefault="009266D5" w:rsidP="009266D5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r w:rsidRPr="007763C1">
              <w:rPr>
                <w:rFonts w:asciiTheme="minorHAnsi" w:hAnsiTheme="minorHAnsi"/>
                <w:bCs/>
                <w:i/>
                <w:iCs/>
              </w:rPr>
              <w:t xml:space="preserve">#of Applicants </w:t>
            </w:r>
            <w:r w:rsidR="00A53E14" w:rsidRPr="007763C1">
              <w:rPr>
                <w:rFonts w:asciiTheme="minorHAnsi" w:hAnsiTheme="minorHAnsi"/>
                <w:bCs/>
                <w:i/>
                <w:iCs/>
              </w:rPr>
              <w:t>on List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bottom"/>
          </w:tcPr>
          <w:p w:rsidR="00A53E14" w:rsidRPr="007763C1" w:rsidRDefault="009266D5" w:rsidP="009266D5">
            <w:pPr>
              <w:pStyle w:val="Heading6"/>
              <w:spacing w:before="0"/>
              <w:rPr>
                <w:rFonts w:asciiTheme="minorHAnsi" w:hAnsiTheme="minorHAnsi"/>
                <w:b w:val="0"/>
                <w:i/>
                <w:sz w:val="22"/>
                <w:szCs w:val="22"/>
              </w:rPr>
            </w:pPr>
            <w:r w:rsidRPr="007763C1">
              <w:rPr>
                <w:rFonts w:asciiTheme="minorHAnsi" w:hAnsiTheme="minorHAnsi"/>
                <w:b w:val="0"/>
                <w:i/>
                <w:sz w:val="22"/>
                <w:szCs w:val="22"/>
              </w:rPr>
              <w:t># of Applicants</w:t>
            </w:r>
            <w:r w:rsidR="00A53E14" w:rsidRPr="007763C1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Interviewed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bottom"/>
          </w:tcPr>
          <w:p w:rsidR="00A53E14" w:rsidRPr="007763C1" w:rsidRDefault="009266D5" w:rsidP="009266D5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r w:rsidRPr="007763C1">
              <w:rPr>
                <w:rFonts w:asciiTheme="minorHAnsi" w:hAnsiTheme="minorHAnsi"/>
                <w:bCs/>
                <w:i/>
                <w:iCs/>
              </w:rPr>
              <w:t xml:space="preserve"># of Applicants </w:t>
            </w:r>
            <w:r w:rsidR="00A53E14" w:rsidRPr="007763C1">
              <w:rPr>
                <w:rFonts w:asciiTheme="minorHAnsi" w:hAnsiTheme="minorHAnsi"/>
                <w:bCs/>
                <w:i/>
                <w:iCs/>
              </w:rPr>
              <w:t>Declined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bottom"/>
          </w:tcPr>
          <w:p w:rsidR="00A53E14" w:rsidRPr="007763C1" w:rsidRDefault="009266D5" w:rsidP="009266D5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r w:rsidRPr="007763C1">
              <w:rPr>
                <w:rFonts w:asciiTheme="minorHAnsi" w:hAnsiTheme="minorHAnsi"/>
                <w:bCs/>
                <w:i/>
                <w:iCs/>
              </w:rPr>
              <w:t># of Applicants</w:t>
            </w:r>
            <w:r w:rsidR="00A53E14" w:rsidRPr="007763C1">
              <w:rPr>
                <w:rFonts w:asciiTheme="minorHAnsi" w:hAnsiTheme="minorHAnsi"/>
                <w:bCs/>
                <w:i/>
                <w:iCs/>
              </w:rPr>
              <w:t xml:space="preserve"> Hired</w:t>
            </w:r>
          </w:p>
        </w:tc>
      </w:tr>
      <w:tr w:rsidR="00A53E14" w:rsidTr="009266D5">
        <w:tc>
          <w:tcPr>
            <w:tcW w:w="1620" w:type="dxa"/>
            <w:tcBorders>
              <w:top w:val="double" w:sz="4" w:space="0" w:color="auto"/>
            </w:tcBorders>
          </w:tcPr>
          <w:p w:rsidR="00A53E14" w:rsidRPr="00520629" w:rsidRDefault="00A53E14" w:rsidP="00A53E14">
            <w:pPr>
              <w:rPr>
                <w:rFonts w:asciiTheme="minorHAnsi" w:hAnsiTheme="minorHAnsi"/>
              </w:rPr>
            </w:pPr>
            <w:r w:rsidRPr="00520629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20629">
              <w:rPr>
                <w:rFonts w:asciiTheme="minorHAnsi" w:hAnsiTheme="minorHAnsi"/>
              </w:rPr>
              <w:instrText xml:space="preserve"> FORMTEXT </w:instrText>
            </w:r>
            <w:r w:rsidRPr="00520629">
              <w:rPr>
                <w:rFonts w:asciiTheme="minorHAnsi" w:hAnsiTheme="minorHAnsi"/>
              </w:rPr>
            </w:r>
            <w:r w:rsidRPr="00520629">
              <w:rPr>
                <w:rFonts w:asciiTheme="minorHAnsi" w:hAnsiTheme="minorHAnsi"/>
              </w:rPr>
              <w:fldChar w:fldCharType="separate"/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A53E14" w:rsidRPr="00520629" w:rsidRDefault="00A53E14" w:rsidP="00A53E14">
            <w:pPr>
              <w:rPr>
                <w:rFonts w:asciiTheme="minorHAnsi" w:hAnsiTheme="minorHAnsi"/>
              </w:rPr>
            </w:pPr>
            <w:r w:rsidRPr="00520629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20629">
              <w:rPr>
                <w:rFonts w:asciiTheme="minorHAnsi" w:hAnsiTheme="minorHAnsi"/>
              </w:rPr>
              <w:instrText xml:space="preserve"> FORMTEXT </w:instrText>
            </w:r>
            <w:r w:rsidRPr="00520629">
              <w:rPr>
                <w:rFonts w:asciiTheme="minorHAnsi" w:hAnsiTheme="minorHAnsi"/>
              </w:rPr>
            </w:r>
            <w:r w:rsidRPr="00520629">
              <w:rPr>
                <w:rFonts w:asciiTheme="minorHAnsi" w:hAnsiTheme="minorHAnsi"/>
              </w:rPr>
              <w:fldChar w:fldCharType="separate"/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A53E14" w:rsidRPr="00520629" w:rsidRDefault="00A53E14" w:rsidP="0089056F">
            <w:pPr>
              <w:jc w:val="center"/>
              <w:rPr>
                <w:rFonts w:asciiTheme="minorHAnsi" w:hAnsiTheme="minorHAnsi"/>
              </w:rPr>
            </w:pPr>
            <w:r w:rsidRPr="00520629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0629">
              <w:rPr>
                <w:rFonts w:asciiTheme="minorHAnsi" w:hAnsiTheme="minorHAnsi"/>
              </w:rPr>
              <w:instrText xml:space="preserve"> FORMTEXT </w:instrText>
            </w:r>
            <w:r w:rsidRPr="00520629">
              <w:rPr>
                <w:rFonts w:asciiTheme="minorHAnsi" w:hAnsiTheme="minorHAnsi"/>
              </w:rPr>
            </w:r>
            <w:r w:rsidRPr="00520629">
              <w:rPr>
                <w:rFonts w:asciiTheme="minorHAnsi" w:hAnsiTheme="minorHAnsi"/>
              </w:rPr>
              <w:fldChar w:fldCharType="separate"/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A53E14" w:rsidRPr="00520629" w:rsidRDefault="00A53E14" w:rsidP="00A53E14">
            <w:pPr>
              <w:jc w:val="center"/>
              <w:rPr>
                <w:rFonts w:asciiTheme="minorHAnsi" w:hAnsiTheme="minorHAnsi"/>
              </w:rPr>
            </w:pPr>
            <w:r w:rsidRPr="00520629"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20629">
              <w:rPr>
                <w:rFonts w:asciiTheme="minorHAnsi" w:hAnsiTheme="minorHAnsi"/>
              </w:rPr>
              <w:instrText xml:space="preserve"> FORMTEXT </w:instrText>
            </w:r>
            <w:r w:rsidRPr="00520629">
              <w:rPr>
                <w:rFonts w:asciiTheme="minorHAnsi" w:hAnsiTheme="minorHAnsi"/>
              </w:rPr>
            </w:r>
            <w:r w:rsidRPr="00520629">
              <w:rPr>
                <w:rFonts w:asciiTheme="minorHAnsi" w:hAnsiTheme="minorHAnsi"/>
              </w:rPr>
              <w:fldChar w:fldCharType="separate"/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A53E14" w:rsidRPr="00520629" w:rsidRDefault="00A53E14" w:rsidP="0089056F">
            <w:pPr>
              <w:jc w:val="center"/>
              <w:rPr>
                <w:rFonts w:asciiTheme="minorHAnsi" w:hAnsiTheme="minorHAnsi"/>
              </w:rPr>
            </w:pPr>
            <w:r w:rsidRPr="00520629"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20629">
              <w:rPr>
                <w:rFonts w:asciiTheme="minorHAnsi" w:hAnsiTheme="minorHAnsi"/>
              </w:rPr>
              <w:instrText xml:space="preserve"> FORMTEXT </w:instrText>
            </w:r>
            <w:r w:rsidRPr="00520629">
              <w:rPr>
                <w:rFonts w:asciiTheme="minorHAnsi" w:hAnsiTheme="minorHAnsi"/>
              </w:rPr>
            </w:r>
            <w:r w:rsidRPr="00520629">
              <w:rPr>
                <w:rFonts w:asciiTheme="minorHAnsi" w:hAnsiTheme="minorHAnsi"/>
              </w:rPr>
              <w:fldChar w:fldCharType="separate"/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A53E14" w:rsidRPr="00520629" w:rsidRDefault="00A53E14" w:rsidP="0089056F">
            <w:pPr>
              <w:jc w:val="center"/>
              <w:rPr>
                <w:rFonts w:asciiTheme="minorHAnsi" w:hAnsiTheme="minorHAnsi"/>
              </w:rPr>
            </w:pPr>
            <w:r w:rsidRPr="00520629"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20629">
              <w:rPr>
                <w:rFonts w:asciiTheme="minorHAnsi" w:hAnsiTheme="minorHAnsi"/>
              </w:rPr>
              <w:instrText xml:space="preserve"> FORMTEXT </w:instrText>
            </w:r>
            <w:r w:rsidRPr="00520629">
              <w:rPr>
                <w:rFonts w:asciiTheme="minorHAnsi" w:hAnsiTheme="minorHAnsi"/>
              </w:rPr>
            </w:r>
            <w:r w:rsidRPr="00520629">
              <w:rPr>
                <w:rFonts w:asciiTheme="minorHAnsi" w:hAnsiTheme="minorHAnsi"/>
              </w:rPr>
              <w:fldChar w:fldCharType="separate"/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</w:rPr>
              <w:fldChar w:fldCharType="end"/>
            </w:r>
          </w:p>
        </w:tc>
      </w:tr>
      <w:tr w:rsidR="00A53E14" w:rsidTr="009266D5">
        <w:tc>
          <w:tcPr>
            <w:tcW w:w="1620" w:type="dxa"/>
          </w:tcPr>
          <w:p w:rsidR="00A53E14" w:rsidRPr="00520629" w:rsidRDefault="00A53E14" w:rsidP="00A53E14">
            <w:pPr>
              <w:rPr>
                <w:rFonts w:asciiTheme="minorHAnsi" w:hAnsiTheme="minorHAnsi"/>
              </w:rPr>
            </w:pPr>
            <w:r w:rsidRPr="00520629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20629">
              <w:rPr>
                <w:rFonts w:asciiTheme="minorHAnsi" w:hAnsiTheme="minorHAnsi"/>
              </w:rPr>
              <w:instrText xml:space="preserve"> FORMTEXT </w:instrText>
            </w:r>
            <w:r w:rsidRPr="00520629">
              <w:rPr>
                <w:rFonts w:asciiTheme="minorHAnsi" w:hAnsiTheme="minorHAnsi"/>
              </w:rPr>
            </w:r>
            <w:r w:rsidRPr="00520629">
              <w:rPr>
                <w:rFonts w:asciiTheme="minorHAnsi" w:hAnsiTheme="minorHAnsi"/>
              </w:rPr>
              <w:fldChar w:fldCharType="separate"/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20" w:type="dxa"/>
          </w:tcPr>
          <w:p w:rsidR="00A53E14" w:rsidRPr="00520629" w:rsidRDefault="00A53E14" w:rsidP="00A53E14">
            <w:pPr>
              <w:rPr>
                <w:rFonts w:asciiTheme="minorHAnsi" w:hAnsiTheme="minorHAnsi"/>
              </w:rPr>
            </w:pPr>
            <w:r w:rsidRPr="00520629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20629">
              <w:rPr>
                <w:rFonts w:asciiTheme="minorHAnsi" w:hAnsiTheme="minorHAnsi"/>
              </w:rPr>
              <w:instrText xml:space="preserve"> FORMTEXT </w:instrText>
            </w:r>
            <w:r w:rsidRPr="00520629">
              <w:rPr>
                <w:rFonts w:asciiTheme="minorHAnsi" w:hAnsiTheme="minorHAnsi"/>
              </w:rPr>
            </w:r>
            <w:r w:rsidRPr="00520629">
              <w:rPr>
                <w:rFonts w:asciiTheme="minorHAnsi" w:hAnsiTheme="minorHAnsi"/>
              </w:rPr>
              <w:fldChar w:fldCharType="separate"/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20" w:type="dxa"/>
          </w:tcPr>
          <w:p w:rsidR="00A53E14" w:rsidRPr="00520629" w:rsidRDefault="00A53E14" w:rsidP="0089056F">
            <w:pPr>
              <w:jc w:val="center"/>
              <w:rPr>
                <w:rFonts w:asciiTheme="minorHAnsi" w:hAnsiTheme="minorHAnsi"/>
              </w:rPr>
            </w:pPr>
            <w:r w:rsidRPr="00520629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0629">
              <w:rPr>
                <w:rFonts w:asciiTheme="minorHAnsi" w:hAnsiTheme="minorHAnsi"/>
              </w:rPr>
              <w:instrText xml:space="preserve"> FORMTEXT </w:instrText>
            </w:r>
            <w:r w:rsidRPr="00520629">
              <w:rPr>
                <w:rFonts w:asciiTheme="minorHAnsi" w:hAnsiTheme="minorHAnsi"/>
              </w:rPr>
            </w:r>
            <w:r w:rsidRPr="00520629">
              <w:rPr>
                <w:rFonts w:asciiTheme="minorHAnsi" w:hAnsiTheme="minorHAnsi"/>
              </w:rPr>
              <w:fldChar w:fldCharType="separate"/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20" w:type="dxa"/>
          </w:tcPr>
          <w:p w:rsidR="00A53E14" w:rsidRPr="00520629" w:rsidRDefault="00A53E14" w:rsidP="00A53E14">
            <w:pPr>
              <w:jc w:val="center"/>
              <w:rPr>
                <w:rFonts w:asciiTheme="minorHAnsi" w:hAnsiTheme="minorHAnsi"/>
              </w:rPr>
            </w:pPr>
            <w:r w:rsidRPr="00520629">
              <w:rPr>
                <w:rFonts w:asciiTheme="minorHAnsi" w:hAnsi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20629">
              <w:rPr>
                <w:rFonts w:asciiTheme="minorHAnsi" w:hAnsiTheme="minorHAnsi"/>
              </w:rPr>
              <w:instrText xml:space="preserve"> FORMTEXT </w:instrText>
            </w:r>
            <w:r w:rsidRPr="00520629">
              <w:rPr>
                <w:rFonts w:asciiTheme="minorHAnsi" w:hAnsiTheme="minorHAnsi"/>
              </w:rPr>
            </w:r>
            <w:r w:rsidRPr="00520629">
              <w:rPr>
                <w:rFonts w:asciiTheme="minorHAnsi" w:hAnsiTheme="minorHAnsi"/>
              </w:rPr>
              <w:fldChar w:fldCharType="separate"/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20" w:type="dxa"/>
          </w:tcPr>
          <w:p w:rsidR="00A53E14" w:rsidRPr="00520629" w:rsidRDefault="00A53E14" w:rsidP="0089056F">
            <w:pPr>
              <w:jc w:val="center"/>
              <w:rPr>
                <w:rFonts w:asciiTheme="minorHAnsi" w:hAnsiTheme="minorHAnsi"/>
              </w:rPr>
            </w:pPr>
            <w:r w:rsidRPr="00520629"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20629">
              <w:rPr>
                <w:rFonts w:asciiTheme="minorHAnsi" w:hAnsiTheme="minorHAnsi"/>
              </w:rPr>
              <w:instrText xml:space="preserve"> FORMTEXT </w:instrText>
            </w:r>
            <w:r w:rsidRPr="00520629">
              <w:rPr>
                <w:rFonts w:asciiTheme="minorHAnsi" w:hAnsiTheme="minorHAnsi"/>
              </w:rPr>
            </w:r>
            <w:r w:rsidRPr="00520629">
              <w:rPr>
                <w:rFonts w:asciiTheme="minorHAnsi" w:hAnsiTheme="minorHAnsi"/>
              </w:rPr>
              <w:fldChar w:fldCharType="separate"/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20" w:type="dxa"/>
          </w:tcPr>
          <w:p w:rsidR="00A53E14" w:rsidRPr="00520629" w:rsidRDefault="00A53E14" w:rsidP="0089056F">
            <w:pPr>
              <w:jc w:val="center"/>
              <w:rPr>
                <w:rFonts w:asciiTheme="minorHAnsi" w:hAnsiTheme="minorHAnsi"/>
              </w:rPr>
            </w:pPr>
            <w:r w:rsidRPr="00520629">
              <w:rPr>
                <w:rFonts w:asciiTheme="minorHAnsi" w:hAnsi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20629">
              <w:rPr>
                <w:rFonts w:asciiTheme="minorHAnsi" w:hAnsiTheme="minorHAnsi"/>
              </w:rPr>
              <w:instrText xml:space="preserve"> FORMTEXT </w:instrText>
            </w:r>
            <w:r w:rsidRPr="00520629">
              <w:rPr>
                <w:rFonts w:asciiTheme="minorHAnsi" w:hAnsiTheme="minorHAnsi"/>
              </w:rPr>
            </w:r>
            <w:r w:rsidRPr="00520629">
              <w:rPr>
                <w:rFonts w:asciiTheme="minorHAnsi" w:hAnsiTheme="minorHAnsi"/>
              </w:rPr>
              <w:fldChar w:fldCharType="separate"/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</w:rPr>
              <w:fldChar w:fldCharType="end"/>
            </w:r>
          </w:p>
        </w:tc>
      </w:tr>
      <w:tr w:rsidR="00EA42B1" w:rsidTr="009266D5">
        <w:tc>
          <w:tcPr>
            <w:tcW w:w="1620" w:type="dxa"/>
          </w:tcPr>
          <w:p w:rsidR="00EA42B1" w:rsidRPr="00520629" w:rsidRDefault="00EA42B1" w:rsidP="00EA42B1">
            <w:pPr>
              <w:rPr>
                <w:rFonts w:asciiTheme="minorHAnsi" w:hAnsiTheme="minorHAnsi"/>
              </w:rPr>
            </w:pPr>
            <w:r w:rsidRPr="00520629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20629">
              <w:rPr>
                <w:rFonts w:asciiTheme="minorHAnsi" w:hAnsiTheme="minorHAnsi"/>
              </w:rPr>
              <w:instrText xml:space="preserve"> FORMTEXT </w:instrText>
            </w:r>
            <w:r w:rsidRPr="00520629">
              <w:rPr>
                <w:rFonts w:asciiTheme="minorHAnsi" w:hAnsiTheme="minorHAnsi"/>
              </w:rPr>
            </w:r>
            <w:r w:rsidRPr="00520629">
              <w:rPr>
                <w:rFonts w:asciiTheme="minorHAnsi" w:hAnsiTheme="minorHAnsi"/>
              </w:rPr>
              <w:fldChar w:fldCharType="separate"/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20" w:type="dxa"/>
          </w:tcPr>
          <w:p w:rsidR="00EA42B1" w:rsidRPr="00520629" w:rsidRDefault="00EA42B1" w:rsidP="00EA42B1">
            <w:pPr>
              <w:rPr>
                <w:rFonts w:asciiTheme="minorHAnsi" w:hAnsiTheme="minorHAnsi"/>
              </w:rPr>
            </w:pPr>
            <w:r w:rsidRPr="00520629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20629">
              <w:rPr>
                <w:rFonts w:asciiTheme="minorHAnsi" w:hAnsiTheme="minorHAnsi"/>
              </w:rPr>
              <w:instrText xml:space="preserve"> FORMTEXT </w:instrText>
            </w:r>
            <w:r w:rsidRPr="00520629">
              <w:rPr>
                <w:rFonts w:asciiTheme="minorHAnsi" w:hAnsiTheme="minorHAnsi"/>
              </w:rPr>
            </w:r>
            <w:r w:rsidRPr="00520629">
              <w:rPr>
                <w:rFonts w:asciiTheme="minorHAnsi" w:hAnsiTheme="minorHAnsi"/>
              </w:rPr>
              <w:fldChar w:fldCharType="separate"/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20" w:type="dxa"/>
          </w:tcPr>
          <w:p w:rsidR="00EA42B1" w:rsidRPr="00520629" w:rsidRDefault="00EA42B1" w:rsidP="00EA42B1">
            <w:pPr>
              <w:jc w:val="center"/>
              <w:rPr>
                <w:rFonts w:asciiTheme="minorHAnsi" w:hAnsiTheme="minorHAnsi"/>
              </w:rPr>
            </w:pPr>
            <w:r w:rsidRPr="00520629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0629">
              <w:rPr>
                <w:rFonts w:asciiTheme="minorHAnsi" w:hAnsiTheme="minorHAnsi"/>
              </w:rPr>
              <w:instrText xml:space="preserve"> FORMTEXT </w:instrText>
            </w:r>
            <w:r w:rsidRPr="00520629">
              <w:rPr>
                <w:rFonts w:asciiTheme="minorHAnsi" w:hAnsiTheme="minorHAnsi"/>
              </w:rPr>
            </w:r>
            <w:r w:rsidRPr="00520629">
              <w:rPr>
                <w:rFonts w:asciiTheme="minorHAnsi" w:hAnsiTheme="minorHAnsi"/>
              </w:rPr>
              <w:fldChar w:fldCharType="separate"/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20" w:type="dxa"/>
          </w:tcPr>
          <w:p w:rsidR="00EA42B1" w:rsidRPr="00520629" w:rsidRDefault="00EA42B1" w:rsidP="00EA42B1">
            <w:pPr>
              <w:jc w:val="center"/>
              <w:rPr>
                <w:rFonts w:asciiTheme="minorHAnsi" w:hAnsiTheme="minorHAnsi"/>
              </w:rPr>
            </w:pPr>
            <w:r w:rsidRPr="00520629">
              <w:rPr>
                <w:rFonts w:asciiTheme="minorHAnsi" w:hAnsi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20629">
              <w:rPr>
                <w:rFonts w:asciiTheme="minorHAnsi" w:hAnsiTheme="minorHAnsi"/>
              </w:rPr>
              <w:instrText xml:space="preserve"> FORMTEXT </w:instrText>
            </w:r>
            <w:r w:rsidRPr="00520629">
              <w:rPr>
                <w:rFonts w:asciiTheme="minorHAnsi" w:hAnsiTheme="minorHAnsi"/>
              </w:rPr>
            </w:r>
            <w:r w:rsidRPr="00520629">
              <w:rPr>
                <w:rFonts w:asciiTheme="minorHAnsi" w:hAnsiTheme="minorHAnsi"/>
              </w:rPr>
              <w:fldChar w:fldCharType="separate"/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20" w:type="dxa"/>
          </w:tcPr>
          <w:p w:rsidR="00EA42B1" w:rsidRPr="00520629" w:rsidRDefault="00EA42B1" w:rsidP="00EA42B1">
            <w:pPr>
              <w:jc w:val="center"/>
              <w:rPr>
                <w:rFonts w:asciiTheme="minorHAnsi" w:hAnsiTheme="minorHAnsi"/>
              </w:rPr>
            </w:pPr>
            <w:r w:rsidRPr="00520629"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20629">
              <w:rPr>
                <w:rFonts w:asciiTheme="minorHAnsi" w:hAnsiTheme="minorHAnsi"/>
              </w:rPr>
              <w:instrText xml:space="preserve"> FORMTEXT </w:instrText>
            </w:r>
            <w:r w:rsidRPr="00520629">
              <w:rPr>
                <w:rFonts w:asciiTheme="minorHAnsi" w:hAnsiTheme="minorHAnsi"/>
              </w:rPr>
            </w:r>
            <w:r w:rsidRPr="00520629">
              <w:rPr>
                <w:rFonts w:asciiTheme="minorHAnsi" w:hAnsiTheme="minorHAnsi"/>
              </w:rPr>
              <w:fldChar w:fldCharType="separate"/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20" w:type="dxa"/>
          </w:tcPr>
          <w:p w:rsidR="00EA42B1" w:rsidRPr="00520629" w:rsidRDefault="00EA42B1" w:rsidP="00EA42B1">
            <w:pPr>
              <w:jc w:val="center"/>
              <w:rPr>
                <w:rFonts w:asciiTheme="minorHAnsi" w:hAnsiTheme="minorHAnsi"/>
              </w:rPr>
            </w:pPr>
            <w:r w:rsidRPr="00520629">
              <w:rPr>
                <w:rFonts w:asciiTheme="minorHAnsi" w:hAnsi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20629">
              <w:rPr>
                <w:rFonts w:asciiTheme="minorHAnsi" w:hAnsiTheme="minorHAnsi"/>
              </w:rPr>
              <w:instrText xml:space="preserve"> FORMTEXT </w:instrText>
            </w:r>
            <w:r w:rsidRPr="00520629">
              <w:rPr>
                <w:rFonts w:asciiTheme="minorHAnsi" w:hAnsiTheme="minorHAnsi"/>
              </w:rPr>
            </w:r>
            <w:r w:rsidRPr="00520629">
              <w:rPr>
                <w:rFonts w:asciiTheme="minorHAnsi" w:hAnsiTheme="minorHAnsi"/>
              </w:rPr>
              <w:fldChar w:fldCharType="separate"/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</w:rPr>
              <w:fldChar w:fldCharType="end"/>
            </w:r>
          </w:p>
        </w:tc>
      </w:tr>
      <w:tr w:rsidR="00EA42B1" w:rsidTr="009266D5">
        <w:tc>
          <w:tcPr>
            <w:tcW w:w="1620" w:type="dxa"/>
          </w:tcPr>
          <w:p w:rsidR="00EA42B1" w:rsidRPr="00520629" w:rsidRDefault="00EA42B1" w:rsidP="00EA42B1">
            <w:pPr>
              <w:rPr>
                <w:rFonts w:asciiTheme="minorHAnsi" w:hAnsiTheme="minorHAnsi"/>
              </w:rPr>
            </w:pPr>
            <w:r w:rsidRPr="00520629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20629">
              <w:rPr>
                <w:rFonts w:asciiTheme="minorHAnsi" w:hAnsiTheme="minorHAnsi"/>
              </w:rPr>
              <w:instrText xml:space="preserve"> FORMTEXT </w:instrText>
            </w:r>
            <w:r w:rsidRPr="00520629">
              <w:rPr>
                <w:rFonts w:asciiTheme="minorHAnsi" w:hAnsiTheme="minorHAnsi"/>
              </w:rPr>
            </w:r>
            <w:r w:rsidRPr="00520629">
              <w:rPr>
                <w:rFonts w:asciiTheme="minorHAnsi" w:hAnsiTheme="minorHAnsi"/>
              </w:rPr>
              <w:fldChar w:fldCharType="separate"/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20" w:type="dxa"/>
          </w:tcPr>
          <w:p w:rsidR="00EA42B1" w:rsidRPr="00520629" w:rsidRDefault="00EA42B1" w:rsidP="00EA42B1">
            <w:pPr>
              <w:rPr>
                <w:rFonts w:asciiTheme="minorHAnsi" w:hAnsiTheme="minorHAnsi"/>
              </w:rPr>
            </w:pPr>
            <w:r w:rsidRPr="00520629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20629">
              <w:rPr>
                <w:rFonts w:asciiTheme="minorHAnsi" w:hAnsiTheme="minorHAnsi"/>
              </w:rPr>
              <w:instrText xml:space="preserve"> FORMTEXT </w:instrText>
            </w:r>
            <w:r w:rsidRPr="00520629">
              <w:rPr>
                <w:rFonts w:asciiTheme="minorHAnsi" w:hAnsiTheme="minorHAnsi"/>
              </w:rPr>
            </w:r>
            <w:r w:rsidRPr="00520629">
              <w:rPr>
                <w:rFonts w:asciiTheme="minorHAnsi" w:hAnsiTheme="minorHAnsi"/>
              </w:rPr>
              <w:fldChar w:fldCharType="separate"/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20" w:type="dxa"/>
          </w:tcPr>
          <w:p w:rsidR="00EA42B1" w:rsidRPr="00520629" w:rsidRDefault="00EA42B1" w:rsidP="00EA42B1">
            <w:pPr>
              <w:jc w:val="center"/>
              <w:rPr>
                <w:rFonts w:asciiTheme="minorHAnsi" w:hAnsiTheme="minorHAnsi"/>
              </w:rPr>
            </w:pPr>
            <w:r w:rsidRPr="00520629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0629">
              <w:rPr>
                <w:rFonts w:asciiTheme="minorHAnsi" w:hAnsiTheme="minorHAnsi"/>
              </w:rPr>
              <w:instrText xml:space="preserve"> FORMTEXT </w:instrText>
            </w:r>
            <w:r w:rsidRPr="00520629">
              <w:rPr>
                <w:rFonts w:asciiTheme="minorHAnsi" w:hAnsiTheme="minorHAnsi"/>
              </w:rPr>
            </w:r>
            <w:r w:rsidRPr="00520629">
              <w:rPr>
                <w:rFonts w:asciiTheme="minorHAnsi" w:hAnsiTheme="minorHAnsi"/>
              </w:rPr>
              <w:fldChar w:fldCharType="separate"/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20" w:type="dxa"/>
          </w:tcPr>
          <w:p w:rsidR="00EA42B1" w:rsidRPr="00520629" w:rsidRDefault="00EA42B1" w:rsidP="00EA42B1">
            <w:pPr>
              <w:jc w:val="center"/>
              <w:rPr>
                <w:rFonts w:asciiTheme="minorHAnsi" w:hAnsiTheme="minorHAnsi"/>
              </w:rPr>
            </w:pPr>
            <w:r w:rsidRPr="00520629">
              <w:rPr>
                <w:rFonts w:asciiTheme="minorHAnsi" w:hAnsi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20629">
              <w:rPr>
                <w:rFonts w:asciiTheme="minorHAnsi" w:hAnsiTheme="minorHAnsi"/>
              </w:rPr>
              <w:instrText xml:space="preserve"> FORMTEXT </w:instrText>
            </w:r>
            <w:r w:rsidRPr="00520629">
              <w:rPr>
                <w:rFonts w:asciiTheme="minorHAnsi" w:hAnsiTheme="minorHAnsi"/>
              </w:rPr>
            </w:r>
            <w:r w:rsidRPr="00520629">
              <w:rPr>
                <w:rFonts w:asciiTheme="minorHAnsi" w:hAnsiTheme="minorHAnsi"/>
              </w:rPr>
              <w:fldChar w:fldCharType="separate"/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20" w:type="dxa"/>
          </w:tcPr>
          <w:p w:rsidR="00EA42B1" w:rsidRPr="00520629" w:rsidRDefault="00EA42B1" w:rsidP="00EA42B1">
            <w:pPr>
              <w:jc w:val="center"/>
              <w:rPr>
                <w:rFonts w:asciiTheme="minorHAnsi" w:hAnsiTheme="minorHAnsi"/>
              </w:rPr>
            </w:pPr>
            <w:r w:rsidRPr="00520629"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20629">
              <w:rPr>
                <w:rFonts w:asciiTheme="minorHAnsi" w:hAnsiTheme="minorHAnsi"/>
              </w:rPr>
              <w:instrText xml:space="preserve"> FORMTEXT </w:instrText>
            </w:r>
            <w:r w:rsidRPr="00520629">
              <w:rPr>
                <w:rFonts w:asciiTheme="minorHAnsi" w:hAnsiTheme="minorHAnsi"/>
              </w:rPr>
            </w:r>
            <w:r w:rsidRPr="00520629">
              <w:rPr>
                <w:rFonts w:asciiTheme="minorHAnsi" w:hAnsiTheme="minorHAnsi"/>
              </w:rPr>
              <w:fldChar w:fldCharType="separate"/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20" w:type="dxa"/>
          </w:tcPr>
          <w:p w:rsidR="00EA42B1" w:rsidRPr="00520629" w:rsidRDefault="00EA42B1" w:rsidP="00EA42B1">
            <w:pPr>
              <w:jc w:val="center"/>
              <w:rPr>
                <w:rFonts w:asciiTheme="minorHAnsi" w:hAnsiTheme="minorHAnsi"/>
              </w:rPr>
            </w:pPr>
            <w:r w:rsidRPr="00520629">
              <w:rPr>
                <w:rFonts w:asciiTheme="minorHAnsi" w:hAnsi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20629">
              <w:rPr>
                <w:rFonts w:asciiTheme="minorHAnsi" w:hAnsiTheme="minorHAnsi"/>
              </w:rPr>
              <w:instrText xml:space="preserve"> FORMTEXT </w:instrText>
            </w:r>
            <w:r w:rsidRPr="00520629">
              <w:rPr>
                <w:rFonts w:asciiTheme="minorHAnsi" w:hAnsiTheme="minorHAnsi"/>
              </w:rPr>
            </w:r>
            <w:r w:rsidRPr="00520629">
              <w:rPr>
                <w:rFonts w:asciiTheme="minorHAnsi" w:hAnsiTheme="minorHAnsi"/>
              </w:rPr>
              <w:fldChar w:fldCharType="separate"/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</w:rPr>
              <w:fldChar w:fldCharType="end"/>
            </w:r>
          </w:p>
        </w:tc>
      </w:tr>
      <w:tr w:rsidR="00EA42B1" w:rsidTr="009266D5">
        <w:tc>
          <w:tcPr>
            <w:tcW w:w="1620" w:type="dxa"/>
          </w:tcPr>
          <w:p w:rsidR="00EA42B1" w:rsidRPr="00520629" w:rsidRDefault="00EA42B1" w:rsidP="00EA42B1">
            <w:pPr>
              <w:rPr>
                <w:rFonts w:asciiTheme="minorHAnsi" w:hAnsiTheme="minorHAnsi"/>
              </w:rPr>
            </w:pPr>
            <w:r w:rsidRPr="00520629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20629">
              <w:rPr>
                <w:rFonts w:asciiTheme="minorHAnsi" w:hAnsiTheme="minorHAnsi"/>
              </w:rPr>
              <w:instrText xml:space="preserve"> FORMTEXT </w:instrText>
            </w:r>
            <w:r w:rsidRPr="00520629">
              <w:rPr>
                <w:rFonts w:asciiTheme="minorHAnsi" w:hAnsiTheme="minorHAnsi"/>
              </w:rPr>
            </w:r>
            <w:r w:rsidRPr="00520629">
              <w:rPr>
                <w:rFonts w:asciiTheme="minorHAnsi" w:hAnsiTheme="minorHAnsi"/>
              </w:rPr>
              <w:fldChar w:fldCharType="separate"/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20" w:type="dxa"/>
          </w:tcPr>
          <w:p w:rsidR="00EA42B1" w:rsidRPr="00520629" w:rsidRDefault="00EA42B1" w:rsidP="00EA42B1">
            <w:pPr>
              <w:rPr>
                <w:rFonts w:asciiTheme="minorHAnsi" w:hAnsiTheme="minorHAnsi"/>
              </w:rPr>
            </w:pPr>
            <w:r w:rsidRPr="00520629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20629">
              <w:rPr>
                <w:rFonts w:asciiTheme="minorHAnsi" w:hAnsiTheme="minorHAnsi"/>
              </w:rPr>
              <w:instrText xml:space="preserve"> FORMTEXT </w:instrText>
            </w:r>
            <w:r w:rsidRPr="00520629">
              <w:rPr>
                <w:rFonts w:asciiTheme="minorHAnsi" w:hAnsiTheme="minorHAnsi"/>
              </w:rPr>
            </w:r>
            <w:r w:rsidRPr="00520629">
              <w:rPr>
                <w:rFonts w:asciiTheme="minorHAnsi" w:hAnsiTheme="minorHAnsi"/>
              </w:rPr>
              <w:fldChar w:fldCharType="separate"/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20" w:type="dxa"/>
          </w:tcPr>
          <w:p w:rsidR="00EA42B1" w:rsidRPr="00520629" w:rsidRDefault="00EA42B1" w:rsidP="00EA42B1">
            <w:pPr>
              <w:jc w:val="center"/>
              <w:rPr>
                <w:rFonts w:asciiTheme="minorHAnsi" w:hAnsiTheme="minorHAnsi"/>
              </w:rPr>
            </w:pPr>
            <w:r w:rsidRPr="00520629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0629">
              <w:rPr>
                <w:rFonts w:asciiTheme="minorHAnsi" w:hAnsiTheme="minorHAnsi"/>
              </w:rPr>
              <w:instrText xml:space="preserve"> FORMTEXT </w:instrText>
            </w:r>
            <w:r w:rsidRPr="00520629">
              <w:rPr>
                <w:rFonts w:asciiTheme="minorHAnsi" w:hAnsiTheme="minorHAnsi"/>
              </w:rPr>
            </w:r>
            <w:r w:rsidRPr="00520629">
              <w:rPr>
                <w:rFonts w:asciiTheme="minorHAnsi" w:hAnsiTheme="minorHAnsi"/>
              </w:rPr>
              <w:fldChar w:fldCharType="separate"/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20" w:type="dxa"/>
          </w:tcPr>
          <w:p w:rsidR="00EA42B1" w:rsidRPr="00520629" w:rsidRDefault="00EA42B1" w:rsidP="00EA42B1">
            <w:pPr>
              <w:jc w:val="center"/>
              <w:rPr>
                <w:rFonts w:asciiTheme="minorHAnsi" w:hAnsiTheme="minorHAnsi"/>
              </w:rPr>
            </w:pPr>
            <w:r w:rsidRPr="00520629">
              <w:rPr>
                <w:rFonts w:asciiTheme="minorHAnsi" w:hAnsi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20629">
              <w:rPr>
                <w:rFonts w:asciiTheme="minorHAnsi" w:hAnsiTheme="minorHAnsi"/>
              </w:rPr>
              <w:instrText xml:space="preserve"> FORMTEXT </w:instrText>
            </w:r>
            <w:r w:rsidRPr="00520629">
              <w:rPr>
                <w:rFonts w:asciiTheme="minorHAnsi" w:hAnsiTheme="minorHAnsi"/>
              </w:rPr>
            </w:r>
            <w:r w:rsidRPr="00520629">
              <w:rPr>
                <w:rFonts w:asciiTheme="minorHAnsi" w:hAnsiTheme="minorHAnsi"/>
              </w:rPr>
              <w:fldChar w:fldCharType="separate"/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20" w:type="dxa"/>
          </w:tcPr>
          <w:p w:rsidR="00EA42B1" w:rsidRPr="00520629" w:rsidRDefault="00EA42B1" w:rsidP="00EA42B1">
            <w:pPr>
              <w:jc w:val="center"/>
              <w:rPr>
                <w:rFonts w:asciiTheme="minorHAnsi" w:hAnsiTheme="minorHAnsi"/>
              </w:rPr>
            </w:pPr>
            <w:r w:rsidRPr="00520629"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20629">
              <w:rPr>
                <w:rFonts w:asciiTheme="minorHAnsi" w:hAnsiTheme="minorHAnsi"/>
              </w:rPr>
              <w:instrText xml:space="preserve"> FORMTEXT </w:instrText>
            </w:r>
            <w:r w:rsidRPr="00520629">
              <w:rPr>
                <w:rFonts w:asciiTheme="minorHAnsi" w:hAnsiTheme="minorHAnsi"/>
              </w:rPr>
            </w:r>
            <w:r w:rsidRPr="00520629">
              <w:rPr>
                <w:rFonts w:asciiTheme="minorHAnsi" w:hAnsiTheme="minorHAnsi"/>
              </w:rPr>
              <w:fldChar w:fldCharType="separate"/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20" w:type="dxa"/>
          </w:tcPr>
          <w:p w:rsidR="00EA42B1" w:rsidRPr="00520629" w:rsidRDefault="00EA42B1" w:rsidP="00EA42B1">
            <w:pPr>
              <w:jc w:val="center"/>
              <w:rPr>
                <w:rFonts w:asciiTheme="minorHAnsi" w:hAnsiTheme="minorHAnsi"/>
              </w:rPr>
            </w:pPr>
            <w:r w:rsidRPr="00520629">
              <w:rPr>
                <w:rFonts w:asciiTheme="minorHAnsi" w:hAnsi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20629">
              <w:rPr>
                <w:rFonts w:asciiTheme="minorHAnsi" w:hAnsiTheme="minorHAnsi"/>
              </w:rPr>
              <w:instrText xml:space="preserve"> FORMTEXT </w:instrText>
            </w:r>
            <w:r w:rsidRPr="00520629">
              <w:rPr>
                <w:rFonts w:asciiTheme="minorHAnsi" w:hAnsiTheme="minorHAnsi"/>
              </w:rPr>
            </w:r>
            <w:r w:rsidRPr="00520629">
              <w:rPr>
                <w:rFonts w:asciiTheme="minorHAnsi" w:hAnsiTheme="minorHAnsi"/>
              </w:rPr>
              <w:fldChar w:fldCharType="separate"/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</w:rPr>
              <w:fldChar w:fldCharType="end"/>
            </w:r>
          </w:p>
        </w:tc>
      </w:tr>
      <w:tr w:rsidR="00A73F21" w:rsidTr="009266D5">
        <w:tc>
          <w:tcPr>
            <w:tcW w:w="1620" w:type="dxa"/>
          </w:tcPr>
          <w:p w:rsidR="00A73F21" w:rsidRPr="00520629" w:rsidRDefault="00A73F21" w:rsidP="00A73F21">
            <w:pPr>
              <w:rPr>
                <w:rFonts w:asciiTheme="minorHAnsi" w:hAnsiTheme="minorHAnsi"/>
              </w:rPr>
            </w:pPr>
            <w:r w:rsidRPr="00520629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20629">
              <w:rPr>
                <w:rFonts w:asciiTheme="minorHAnsi" w:hAnsiTheme="minorHAnsi"/>
              </w:rPr>
              <w:instrText xml:space="preserve"> FORMTEXT </w:instrText>
            </w:r>
            <w:r w:rsidRPr="00520629">
              <w:rPr>
                <w:rFonts w:asciiTheme="minorHAnsi" w:hAnsiTheme="minorHAnsi"/>
              </w:rPr>
            </w:r>
            <w:r w:rsidRPr="00520629">
              <w:rPr>
                <w:rFonts w:asciiTheme="minorHAnsi" w:hAnsiTheme="minorHAnsi"/>
              </w:rPr>
              <w:fldChar w:fldCharType="separate"/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20" w:type="dxa"/>
          </w:tcPr>
          <w:p w:rsidR="00A73F21" w:rsidRPr="00520629" w:rsidRDefault="00A73F21" w:rsidP="00A73F21">
            <w:pPr>
              <w:rPr>
                <w:rFonts w:asciiTheme="minorHAnsi" w:hAnsiTheme="minorHAnsi"/>
              </w:rPr>
            </w:pPr>
            <w:r w:rsidRPr="00520629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20629">
              <w:rPr>
                <w:rFonts w:asciiTheme="minorHAnsi" w:hAnsiTheme="minorHAnsi"/>
              </w:rPr>
              <w:instrText xml:space="preserve"> FORMTEXT </w:instrText>
            </w:r>
            <w:r w:rsidRPr="00520629">
              <w:rPr>
                <w:rFonts w:asciiTheme="minorHAnsi" w:hAnsiTheme="minorHAnsi"/>
              </w:rPr>
            </w:r>
            <w:r w:rsidRPr="00520629">
              <w:rPr>
                <w:rFonts w:asciiTheme="minorHAnsi" w:hAnsiTheme="minorHAnsi"/>
              </w:rPr>
              <w:fldChar w:fldCharType="separate"/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20" w:type="dxa"/>
          </w:tcPr>
          <w:p w:rsidR="00A73F21" w:rsidRPr="00520629" w:rsidRDefault="00A73F21" w:rsidP="00A73F21">
            <w:pPr>
              <w:jc w:val="center"/>
              <w:rPr>
                <w:rFonts w:asciiTheme="minorHAnsi" w:hAnsiTheme="minorHAnsi"/>
              </w:rPr>
            </w:pPr>
            <w:r w:rsidRPr="00520629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0629">
              <w:rPr>
                <w:rFonts w:asciiTheme="minorHAnsi" w:hAnsiTheme="minorHAnsi"/>
              </w:rPr>
              <w:instrText xml:space="preserve"> FORMTEXT </w:instrText>
            </w:r>
            <w:r w:rsidRPr="00520629">
              <w:rPr>
                <w:rFonts w:asciiTheme="minorHAnsi" w:hAnsiTheme="minorHAnsi"/>
              </w:rPr>
            </w:r>
            <w:r w:rsidRPr="00520629">
              <w:rPr>
                <w:rFonts w:asciiTheme="minorHAnsi" w:hAnsiTheme="minorHAnsi"/>
              </w:rPr>
              <w:fldChar w:fldCharType="separate"/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20" w:type="dxa"/>
          </w:tcPr>
          <w:p w:rsidR="00A73F21" w:rsidRPr="00520629" w:rsidRDefault="00A73F21" w:rsidP="00A73F21">
            <w:pPr>
              <w:jc w:val="center"/>
              <w:rPr>
                <w:rFonts w:asciiTheme="minorHAnsi" w:hAnsiTheme="minorHAnsi"/>
              </w:rPr>
            </w:pPr>
            <w:r w:rsidRPr="00520629">
              <w:rPr>
                <w:rFonts w:asciiTheme="minorHAnsi" w:hAnsi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20629">
              <w:rPr>
                <w:rFonts w:asciiTheme="minorHAnsi" w:hAnsiTheme="minorHAnsi"/>
              </w:rPr>
              <w:instrText xml:space="preserve"> FORMTEXT </w:instrText>
            </w:r>
            <w:r w:rsidRPr="00520629">
              <w:rPr>
                <w:rFonts w:asciiTheme="minorHAnsi" w:hAnsiTheme="minorHAnsi"/>
              </w:rPr>
            </w:r>
            <w:r w:rsidRPr="00520629">
              <w:rPr>
                <w:rFonts w:asciiTheme="minorHAnsi" w:hAnsiTheme="minorHAnsi"/>
              </w:rPr>
              <w:fldChar w:fldCharType="separate"/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20" w:type="dxa"/>
          </w:tcPr>
          <w:p w:rsidR="00A73F21" w:rsidRPr="00520629" w:rsidRDefault="00A73F21" w:rsidP="00A73F21">
            <w:pPr>
              <w:jc w:val="center"/>
              <w:rPr>
                <w:rFonts w:asciiTheme="minorHAnsi" w:hAnsiTheme="minorHAnsi"/>
              </w:rPr>
            </w:pPr>
            <w:r w:rsidRPr="00520629"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20629">
              <w:rPr>
                <w:rFonts w:asciiTheme="minorHAnsi" w:hAnsiTheme="minorHAnsi"/>
              </w:rPr>
              <w:instrText xml:space="preserve"> FORMTEXT </w:instrText>
            </w:r>
            <w:r w:rsidRPr="00520629">
              <w:rPr>
                <w:rFonts w:asciiTheme="minorHAnsi" w:hAnsiTheme="minorHAnsi"/>
              </w:rPr>
            </w:r>
            <w:r w:rsidRPr="00520629">
              <w:rPr>
                <w:rFonts w:asciiTheme="minorHAnsi" w:hAnsiTheme="minorHAnsi"/>
              </w:rPr>
              <w:fldChar w:fldCharType="separate"/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20" w:type="dxa"/>
          </w:tcPr>
          <w:p w:rsidR="00A73F21" w:rsidRPr="00520629" w:rsidRDefault="00A73F21" w:rsidP="00A73F21">
            <w:pPr>
              <w:jc w:val="center"/>
              <w:rPr>
                <w:rFonts w:asciiTheme="minorHAnsi" w:hAnsiTheme="minorHAnsi"/>
              </w:rPr>
            </w:pPr>
            <w:r w:rsidRPr="00520629">
              <w:rPr>
                <w:rFonts w:asciiTheme="minorHAnsi" w:hAnsi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20629">
              <w:rPr>
                <w:rFonts w:asciiTheme="minorHAnsi" w:hAnsiTheme="minorHAnsi"/>
              </w:rPr>
              <w:instrText xml:space="preserve"> FORMTEXT </w:instrText>
            </w:r>
            <w:r w:rsidRPr="00520629">
              <w:rPr>
                <w:rFonts w:asciiTheme="minorHAnsi" w:hAnsiTheme="minorHAnsi"/>
              </w:rPr>
            </w:r>
            <w:r w:rsidRPr="00520629">
              <w:rPr>
                <w:rFonts w:asciiTheme="minorHAnsi" w:hAnsiTheme="minorHAnsi"/>
              </w:rPr>
              <w:fldChar w:fldCharType="separate"/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</w:rPr>
              <w:fldChar w:fldCharType="end"/>
            </w:r>
          </w:p>
        </w:tc>
      </w:tr>
      <w:tr w:rsidR="00EA42B1" w:rsidTr="009266D5">
        <w:tc>
          <w:tcPr>
            <w:tcW w:w="1620" w:type="dxa"/>
          </w:tcPr>
          <w:p w:rsidR="00EA42B1" w:rsidRPr="00520629" w:rsidRDefault="00EA42B1" w:rsidP="00EA42B1">
            <w:pPr>
              <w:rPr>
                <w:rFonts w:asciiTheme="minorHAnsi" w:hAnsiTheme="minorHAnsi"/>
              </w:rPr>
            </w:pPr>
            <w:r w:rsidRPr="00520629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20629">
              <w:rPr>
                <w:rFonts w:asciiTheme="minorHAnsi" w:hAnsiTheme="minorHAnsi"/>
              </w:rPr>
              <w:instrText xml:space="preserve"> FORMTEXT </w:instrText>
            </w:r>
            <w:r w:rsidRPr="00520629">
              <w:rPr>
                <w:rFonts w:asciiTheme="minorHAnsi" w:hAnsiTheme="minorHAnsi"/>
              </w:rPr>
            </w:r>
            <w:r w:rsidRPr="00520629">
              <w:rPr>
                <w:rFonts w:asciiTheme="minorHAnsi" w:hAnsiTheme="minorHAnsi"/>
              </w:rPr>
              <w:fldChar w:fldCharType="separate"/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20" w:type="dxa"/>
          </w:tcPr>
          <w:p w:rsidR="00EA42B1" w:rsidRPr="00520629" w:rsidRDefault="00EA42B1" w:rsidP="00EA42B1">
            <w:pPr>
              <w:rPr>
                <w:rFonts w:asciiTheme="minorHAnsi" w:hAnsiTheme="minorHAnsi"/>
              </w:rPr>
            </w:pPr>
            <w:r w:rsidRPr="00520629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20629">
              <w:rPr>
                <w:rFonts w:asciiTheme="minorHAnsi" w:hAnsiTheme="minorHAnsi"/>
              </w:rPr>
              <w:instrText xml:space="preserve"> FORMTEXT </w:instrText>
            </w:r>
            <w:r w:rsidRPr="00520629">
              <w:rPr>
                <w:rFonts w:asciiTheme="minorHAnsi" w:hAnsiTheme="minorHAnsi"/>
              </w:rPr>
            </w:r>
            <w:r w:rsidRPr="00520629">
              <w:rPr>
                <w:rFonts w:asciiTheme="minorHAnsi" w:hAnsiTheme="minorHAnsi"/>
              </w:rPr>
              <w:fldChar w:fldCharType="separate"/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20" w:type="dxa"/>
          </w:tcPr>
          <w:p w:rsidR="00EA42B1" w:rsidRPr="00520629" w:rsidRDefault="00EA42B1" w:rsidP="00EA42B1">
            <w:pPr>
              <w:jc w:val="center"/>
              <w:rPr>
                <w:rFonts w:asciiTheme="minorHAnsi" w:hAnsiTheme="minorHAnsi"/>
              </w:rPr>
            </w:pPr>
            <w:r w:rsidRPr="00520629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0629">
              <w:rPr>
                <w:rFonts w:asciiTheme="minorHAnsi" w:hAnsiTheme="minorHAnsi"/>
              </w:rPr>
              <w:instrText xml:space="preserve"> FORMTEXT </w:instrText>
            </w:r>
            <w:r w:rsidRPr="00520629">
              <w:rPr>
                <w:rFonts w:asciiTheme="minorHAnsi" w:hAnsiTheme="minorHAnsi"/>
              </w:rPr>
            </w:r>
            <w:r w:rsidRPr="00520629">
              <w:rPr>
                <w:rFonts w:asciiTheme="minorHAnsi" w:hAnsiTheme="minorHAnsi"/>
              </w:rPr>
              <w:fldChar w:fldCharType="separate"/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20" w:type="dxa"/>
          </w:tcPr>
          <w:p w:rsidR="00EA42B1" w:rsidRPr="00520629" w:rsidRDefault="00EA42B1" w:rsidP="00EA42B1">
            <w:pPr>
              <w:jc w:val="center"/>
              <w:rPr>
                <w:rFonts w:asciiTheme="minorHAnsi" w:hAnsiTheme="minorHAnsi"/>
              </w:rPr>
            </w:pPr>
            <w:r w:rsidRPr="00520629">
              <w:rPr>
                <w:rFonts w:asciiTheme="minorHAnsi" w:hAnsi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20629">
              <w:rPr>
                <w:rFonts w:asciiTheme="minorHAnsi" w:hAnsiTheme="minorHAnsi"/>
              </w:rPr>
              <w:instrText xml:space="preserve"> FORMTEXT </w:instrText>
            </w:r>
            <w:r w:rsidRPr="00520629">
              <w:rPr>
                <w:rFonts w:asciiTheme="minorHAnsi" w:hAnsiTheme="minorHAnsi"/>
              </w:rPr>
            </w:r>
            <w:r w:rsidRPr="00520629">
              <w:rPr>
                <w:rFonts w:asciiTheme="minorHAnsi" w:hAnsiTheme="minorHAnsi"/>
              </w:rPr>
              <w:fldChar w:fldCharType="separate"/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20" w:type="dxa"/>
          </w:tcPr>
          <w:p w:rsidR="00EA42B1" w:rsidRPr="00520629" w:rsidRDefault="00EA42B1" w:rsidP="00EA42B1">
            <w:pPr>
              <w:jc w:val="center"/>
              <w:rPr>
                <w:rFonts w:asciiTheme="minorHAnsi" w:hAnsiTheme="minorHAnsi"/>
              </w:rPr>
            </w:pPr>
            <w:r w:rsidRPr="00520629"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20629">
              <w:rPr>
                <w:rFonts w:asciiTheme="minorHAnsi" w:hAnsiTheme="minorHAnsi"/>
              </w:rPr>
              <w:instrText xml:space="preserve"> FORMTEXT </w:instrText>
            </w:r>
            <w:r w:rsidRPr="00520629">
              <w:rPr>
                <w:rFonts w:asciiTheme="minorHAnsi" w:hAnsiTheme="minorHAnsi"/>
              </w:rPr>
            </w:r>
            <w:r w:rsidRPr="00520629">
              <w:rPr>
                <w:rFonts w:asciiTheme="minorHAnsi" w:hAnsiTheme="minorHAnsi"/>
              </w:rPr>
              <w:fldChar w:fldCharType="separate"/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20" w:type="dxa"/>
          </w:tcPr>
          <w:p w:rsidR="00EA42B1" w:rsidRPr="00520629" w:rsidRDefault="00EA42B1" w:rsidP="00EA42B1">
            <w:pPr>
              <w:jc w:val="center"/>
              <w:rPr>
                <w:rFonts w:asciiTheme="minorHAnsi" w:hAnsiTheme="minorHAnsi"/>
              </w:rPr>
            </w:pPr>
            <w:r w:rsidRPr="00520629">
              <w:rPr>
                <w:rFonts w:asciiTheme="minorHAnsi" w:hAnsi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20629">
              <w:rPr>
                <w:rFonts w:asciiTheme="minorHAnsi" w:hAnsiTheme="minorHAnsi"/>
              </w:rPr>
              <w:instrText xml:space="preserve"> FORMTEXT </w:instrText>
            </w:r>
            <w:r w:rsidRPr="00520629">
              <w:rPr>
                <w:rFonts w:asciiTheme="minorHAnsi" w:hAnsiTheme="minorHAnsi"/>
              </w:rPr>
            </w:r>
            <w:r w:rsidRPr="00520629">
              <w:rPr>
                <w:rFonts w:asciiTheme="minorHAnsi" w:hAnsiTheme="minorHAnsi"/>
              </w:rPr>
              <w:fldChar w:fldCharType="separate"/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</w:rPr>
              <w:fldChar w:fldCharType="end"/>
            </w:r>
          </w:p>
        </w:tc>
      </w:tr>
      <w:tr w:rsidR="00EA42B1" w:rsidTr="009266D5">
        <w:tc>
          <w:tcPr>
            <w:tcW w:w="1620" w:type="dxa"/>
          </w:tcPr>
          <w:p w:rsidR="00EA42B1" w:rsidRPr="00520629" w:rsidRDefault="00EA42B1" w:rsidP="00EA42B1">
            <w:pPr>
              <w:rPr>
                <w:rFonts w:asciiTheme="minorHAnsi" w:hAnsiTheme="minorHAnsi"/>
              </w:rPr>
            </w:pPr>
            <w:r w:rsidRPr="00520629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20629">
              <w:rPr>
                <w:rFonts w:asciiTheme="minorHAnsi" w:hAnsiTheme="minorHAnsi"/>
              </w:rPr>
              <w:instrText xml:space="preserve"> FORMTEXT </w:instrText>
            </w:r>
            <w:r w:rsidRPr="00520629">
              <w:rPr>
                <w:rFonts w:asciiTheme="minorHAnsi" w:hAnsiTheme="minorHAnsi"/>
              </w:rPr>
            </w:r>
            <w:r w:rsidRPr="00520629">
              <w:rPr>
                <w:rFonts w:asciiTheme="minorHAnsi" w:hAnsiTheme="minorHAnsi"/>
              </w:rPr>
              <w:fldChar w:fldCharType="separate"/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20" w:type="dxa"/>
          </w:tcPr>
          <w:p w:rsidR="00EA42B1" w:rsidRPr="00520629" w:rsidRDefault="00EA42B1" w:rsidP="00EA42B1">
            <w:pPr>
              <w:rPr>
                <w:rFonts w:asciiTheme="minorHAnsi" w:hAnsiTheme="minorHAnsi"/>
              </w:rPr>
            </w:pPr>
            <w:r w:rsidRPr="00520629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20629">
              <w:rPr>
                <w:rFonts w:asciiTheme="minorHAnsi" w:hAnsiTheme="minorHAnsi"/>
              </w:rPr>
              <w:instrText xml:space="preserve"> FORMTEXT </w:instrText>
            </w:r>
            <w:r w:rsidRPr="00520629">
              <w:rPr>
                <w:rFonts w:asciiTheme="minorHAnsi" w:hAnsiTheme="minorHAnsi"/>
              </w:rPr>
            </w:r>
            <w:r w:rsidRPr="00520629">
              <w:rPr>
                <w:rFonts w:asciiTheme="minorHAnsi" w:hAnsiTheme="minorHAnsi"/>
              </w:rPr>
              <w:fldChar w:fldCharType="separate"/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20" w:type="dxa"/>
          </w:tcPr>
          <w:p w:rsidR="00EA42B1" w:rsidRPr="00520629" w:rsidRDefault="00EA42B1" w:rsidP="00EA42B1">
            <w:pPr>
              <w:jc w:val="center"/>
              <w:rPr>
                <w:rFonts w:asciiTheme="minorHAnsi" w:hAnsiTheme="minorHAnsi"/>
              </w:rPr>
            </w:pPr>
            <w:r w:rsidRPr="00520629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0629">
              <w:rPr>
                <w:rFonts w:asciiTheme="minorHAnsi" w:hAnsiTheme="minorHAnsi"/>
              </w:rPr>
              <w:instrText xml:space="preserve"> FORMTEXT </w:instrText>
            </w:r>
            <w:r w:rsidRPr="00520629">
              <w:rPr>
                <w:rFonts w:asciiTheme="minorHAnsi" w:hAnsiTheme="minorHAnsi"/>
              </w:rPr>
            </w:r>
            <w:r w:rsidRPr="00520629">
              <w:rPr>
                <w:rFonts w:asciiTheme="minorHAnsi" w:hAnsiTheme="minorHAnsi"/>
              </w:rPr>
              <w:fldChar w:fldCharType="separate"/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20" w:type="dxa"/>
          </w:tcPr>
          <w:p w:rsidR="00EA42B1" w:rsidRPr="00520629" w:rsidRDefault="00EA42B1" w:rsidP="00EA42B1">
            <w:pPr>
              <w:jc w:val="center"/>
              <w:rPr>
                <w:rFonts w:asciiTheme="minorHAnsi" w:hAnsiTheme="minorHAnsi"/>
              </w:rPr>
            </w:pPr>
            <w:r w:rsidRPr="00520629">
              <w:rPr>
                <w:rFonts w:asciiTheme="minorHAnsi" w:hAnsi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20629">
              <w:rPr>
                <w:rFonts w:asciiTheme="minorHAnsi" w:hAnsiTheme="minorHAnsi"/>
              </w:rPr>
              <w:instrText xml:space="preserve"> FORMTEXT </w:instrText>
            </w:r>
            <w:r w:rsidRPr="00520629">
              <w:rPr>
                <w:rFonts w:asciiTheme="minorHAnsi" w:hAnsiTheme="minorHAnsi"/>
              </w:rPr>
            </w:r>
            <w:r w:rsidRPr="00520629">
              <w:rPr>
                <w:rFonts w:asciiTheme="minorHAnsi" w:hAnsiTheme="minorHAnsi"/>
              </w:rPr>
              <w:fldChar w:fldCharType="separate"/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20" w:type="dxa"/>
          </w:tcPr>
          <w:p w:rsidR="00EA42B1" w:rsidRPr="00520629" w:rsidRDefault="00EA42B1" w:rsidP="00EA42B1">
            <w:pPr>
              <w:jc w:val="center"/>
              <w:rPr>
                <w:rFonts w:asciiTheme="minorHAnsi" w:hAnsiTheme="minorHAnsi"/>
              </w:rPr>
            </w:pPr>
            <w:r w:rsidRPr="00520629"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20629">
              <w:rPr>
                <w:rFonts w:asciiTheme="minorHAnsi" w:hAnsiTheme="minorHAnsi"/>
              </w:rPr>
              <w:instrText xml:space="preserve"> FORMTEXT </w:instrText>
            </w:r>
            <w:r w:rsidRPr="00520629">
              <w:rPr>
                <w:rFonts w:asciiTheme="minorHAnsi" w:hAnsiTheme="minorHAnsi"/>
              </w:rPr>
            </w:r>
            <w:r w:rsidRPr="00520629">
              <w:rPr>
                <w:rFonts w:asciiTheme="minorHAnsi" w:hAnsiTheme="minorHAnsi"/>
              </w:rPr>
              <w:fldChar w:fldCharType="separate"/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20" w:type="dxa"/>
          </w:tcPr>
          <w:p w:rsidR="00EA42B1" w:rsidRPr="00520629" w:rsidRDefault="00EA42B1" w:rsidP="00EA42B1">
            <w:pPr>
              <w:jc w:val="center"/>
              <w:rPr>
                <w:rFonts w:asciiTheme="minorHAnsi" w:hAnsiTheme="minorHAnsi"/>
              </w:rPr>
            </w:pPr>
            <w:r w:rsidRPr="00520629">
              <w:rPr>
                <w:rFonts w:asciiTheme="minorHAnsi" w:hAnsi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20629">
              <w:rPr>
                <w:rFonts w:asciiTheme="minorHAnsi" w:hAnsiTheme="minorHAnsi"/>
              </w:rPr>
              <w:instrText xml:space="preserve"> FORMTEXT </w:instrText>
            </w:r>
            <w:r w:rsidRPr="00520629">
              <w:rPr>
                <w:rFonts w:asciiTheme="minorHAnsi" w:hAnsiTheme="minorHAnsi"/>
              </w:rPr>
            </w:r>
            <w:r w:rsidRPr="00520629">
              <w:rPr>
                <w:rFonts w:asciiTheme="minorHAnsi" w:hAnsiTheme="minorHAnsi"/>
              </w:rPr>
              <w:fldChar w:fldCharType="separate"/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</w:rPr>
              <w:fldChar w:fldCharType="end"/>
            </w:r>
          </w:p>
        </w:tc>
      </w:tr>
      <w:tr w:rsidR="009266D5" w:rsidTr="009266D5">
        <w:tc>
          <w:tcPr>
            <w:tcW w:w="1620" w:type="dxa"/>
          </w:tcPr>
          <w:p w:rsidR="009266D5" w:rsidRPr="00520629" w:rsidRDefault="009266D5" w:rsidP="009266D5">
            <w:pPr>
              <w:rPr>
                <w:rFonts w:asciiTheme="minorHAnsi" w:hAnsiTheme="minorHAnsi"/>
              </w:rPr>
            </w:pPr>
            <w:r w:rsidRPr="00520629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20629">
              <w:rPr>
                <w:rFonts w:asciiTheme="minorHAnsi" w:hAnsiTheme="minorHAnsi"/>
              </w:rPr>
              <w:instrText xml:space="preserve"> FORMTEXT </w:instrText>
            </w:r>
            <w:r w:rsidRPr="00520629">
              <w:rPr>
                <w:rFonts w:asciiTheme="minorHAnsi" w:hAnsiTheme="minorHAnsi"/>
              </w:rPr>
            </w:r>
            <w:r w:rsidRPr="00520629">
              <w:rPr>
                <w:rFonts w:asciiTheme="minorHAnsi" w:hAnsiTheme="minorHAnsi"/>
              </w:rPr>
              <w:fldChar w:fldCharType="separate"/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20" w:type="dxa"/>
          </w:tcPr>
          <w:p w:rsidR="009266D5" w:rsidRPr="00520629" w:rsidRDefault="009266D5" w:rsidP="009266D5">
            <w:pPr>
              <w:rPr>
                <w:rFonts w:asciiTheme="minorHAnsi" w:hAnsiTheme="minorHAnsi"/>
              </w:rPr>
            </w:pPr>
            <w:r w:rsidRPr="00520629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20629">
              <w:rPr>
                <w:rFonts w:asciiTheme="minorHAnsi" w:hAnsiTheme="minorHAnsi"/>
              </w:rPr>
              <w:instrText xml:space="preserve"> FORMTEXT </w:instrText>
            </w:r>
            <w:r w:rsidRPr="00520629">
              <w:rPr>
                <w:rFonts w:asciiTheme="minorHAnsi" w:hAnsiTheme="minorHAnsi"/>
              </w:rPr>
            </w:r>
            <w:r w:rsidRPr="00520629">
              <w:rPr>
                <w:rFonts w:asciiTheme="minorHAnsi" w:hAnsiTheme="minorHAnsi"/>
              </w:rPr>
              <w:fldChar w:fldCharType="separate"/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20" w:type="dxa"/>
          </w:tcPr>
          <w:p w:rsidR="009266D5" w:rsidRPr="00520629" w:rsidRDefault="009266D5" w:rsidP="009266D5">
            <w:pPr>
              <w:jc w:val="center"/>
              <w:rPr>
                <w:rFonts w:asciiTheme="minorHAnsi" w:hAnsiTheme="minorHAnsi"/>
              </w:rPr>
            </w:pPr>
            <w:r w:rsidRPr="00520629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0629">
              <w:rPr>
                <w:rFonts w:asciiTheme="minorHAnsi" w:hAnsiTheme="minorHAnsi"/>
              </w:rPr>
              <w:instrText xml:space="preserve"> FORMTEXT </w:instrText>
            </w:r>
            <w:r w:rsidRPr="00520629">
              <w:rPr>
                <w:rFonts w:asciiTheme="minorHAnsi" w:hAnsiTheme="minorHAnsi"/>
              </w:rPr>
            </w:r>
            <w:r w:rsidRPr="00520629">
              <w:rPr>
                <w:rFonts w:asciiTheme="minorHAnsi" w:hAnsiTheme="minorHAnsi"/>
              </w:rPr>
              <w:fldChar w:fldCharType="separate"/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20" w:type="dxa"/>
          </w:tcPr>
          <w:p w:rsidR="009266D5" w:rsidRPr="00520629" w:rsidRDefault="009266D5" w:rsidP="009266D5">
            <w:pPr>
              <w:jc w:val="center"/>
              <w:rPr>
                <w:rFonts w:asciiTheme="minorHAnsi" w:hAnsiTheme="minorHAnsi"/>
              </w:rPr>
            </w:pPr>
            <w:r w:rsidRPr="00520629">
              <w:rPr>
                <w:rFonts w:asciiTheme="minorHAnsi" w:hAnsi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20629">
              <w:rPr>
                <w:rFonts w:asciiTheme="minorHAnsi" w:hAnsiTheme="minorHAnsi"/>
              </w:rPr>
              <w:instrText xml:space="preserve"> FORMTEXT </w:instrText>
            </w:r>
            <w:r w:rsidRPr="00520629">
              <w:rPr>
                <w:rFonts w:asciiTheme="minorHAnsi" w:hAnsiTheme="minorHAnsi"/>
              </w:rPr>
            </w:r>
            <w:r w:rsidRPr="00520629">
              <w:rPr>
                <w:rFonts w:asciiTheme="minorHAnsi" w:hAnsiTheme="minorHAnsi"/>
              </w:rPr>
              <w:fldChar w:fldCharType="separate"/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20" w:type="dxa"/>
          </w:tcPr>
          <w:p w:rsidR="009266D5" w:rsidRPr="00520629" w:rsidRDefault="009266D5" w:rsidP="009266D5">
            <w:pPr>
              <w:jc w:val="center"/>
              <w:rPr>
                <w:rFonts w:asciiTheme="minorHAnsi" w:hAnsiTheme="minorHAnsi"/>
              </w:rPr>
            </w:pPr>
            <w:r w:rsidRPr="00520629"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20629">
              <w:rPr>
                <w:rFonts w:asciiTheme="minorHAnsi" w:hAnsiTheme="minorHAnsi"/>
              </w:rPr>
              <w:instrText xml:space="preserve"> FORMTEXT </w:instrText>
            </w:r>
            <w:r w:rsidRPr="00520629">
              <w:rPr>
                <w:rFonts w:asciiTheme="minorHAnsi" w:hAnsiTheme="minorHAnsi"/>
              </w:rPr>
            </w:r>
            <w:r w:rsidRPr="00520629">
              <w:rPr>
                <w:rFonts w:asciiTheme="minorHAnsi" w:hAnsiTheme="minorHAnsi"/>
              </w:rPr>
              <w:fldChar w:fldCharType="separate"/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20" w:type="dxa"/>
          </w:tcPr>
          <w:p w:rsidR="009266D5" w:rsidRPr="00520629" w:rsidRDefault="009266D5" w:rsidP="009266D5">
            <w:pPr>
              <w:jc w:val="center"/>
              <w:rPr>
                <w:rFonts w:asciiTheme="minorHAnsi" w:hAnsiTheme="minorHAnsi"/>
              </w:rPr>
            </w:pPr>
            <w:r w:rsidRPr="00520629">
              <w:rPr>
                <w:rFonts w:asciiTheme="minorHAnsi" w:hAnsi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20629">
              <w:rPr>
                <w:rFonts w:asciiTheme="minorHAnsi" w:hAnsiTheme="minorHAnsi"/>
              </w:rPr>
              <w:instrText xml:space="preserve"> FORMTEXT </w:instrText>
            </w:r>
            <w:r w:rsidRPr="00520629">
              <w:rPr>
                <w:rFonts w:asciiTheme="minorHAnsi" w:hAnsiTheme="minorHAnsi"/>
              </w:rPr>
            </w:r>
            <w:r w:rsidRPr="00520629">
              <w:rPr>
                <w:rFonts w:asciiTheme="minorHAnsi" w:hAnsiTheme="minorHAnsi"/>
              </w:rPr>
              <w:fldChar w:fldCharType="separate"/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</w:rPr>
              <w:fldChar w:fldCharType="end"/>
            </w:r>
          </w:p>
        </w:tc>
      </w:tr>
      <w:tr w:rsidR="00A53E14" w:rsidTr="009266D5">
        <w:tc>
          <w:tcPr>
            <w:tcW w:w="1620" w:type="dxa"/>
          </w:tcPr>
          <w:p w:rsidR="00A53E14" w:rsidRPr="00520629" w:rsidRDefault="00A53E14" w:rsidP="00A53E14">
            <w:pPr>
              <w:rPr>
                <w:rFonts w:asciiTheme="minorHAnsi" w:hAnsiTheme="minorHAnsi"/>
              </w:rPr>
            </w:pPr>
            <w:r w:rsidRPr="00520629">
              <w:rPr>
                <w:rFonts w:asciiTheme="minorHAnsi" w:hAnsi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0629">
              <w:rPr>
                <w:rFonts w:asciiTheme="minorHAnsi" w:hAnsiTheme="minorHAnsi"/>
              </w:rPr>
              <w:instrText xml:space="preserve"> FORMTEXT </w:instrText>
            </w:r>
            <w:r w:rsidRPr="00520629">
              <w:rPr>
                <w:rFonts w:asciiTheme="minorHAnsi" w:hAnsiTheme="minorHAnsi"/>
              </w:rPr>
            </w:r>
            <w:r w:rsidRPr="00520629">
              <w:rPr>
                <w:rFonts w:asciiTheme="minorHAnsi" w:hAnsiTheme="minorHAnsi"/>
              </w:rPr>
              <w:fldChar w:fldCharType="separate"/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20" w:type="dxa"/>
          </w:tcPr>
          <w:p w:rsidR="00A53E14" w:rsidRPr="00520629" w:rsidRDefault="00A53E14" w:rsidP="00A53E14">
            <w:pPr>
              <w:rPr>
                <w:rFonts w:asciiTheme="minorHAnsi" w:hAnsiTheme="minorHAnsi"/>
              </w:rPr>
            </w:pPr>
            <w:r w:rsidRPr="00520629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20629">
              <w:rPr>
                <w:rFonts w:asciiTheme="minorHAnsi" w:hAnsiTheme="minorHAnsi"/>
              </w:rPr>
              <w:instrText xml:space="preserve"> FORMTEXT </w:instrText>
            </w:r>
            <w:r w:rsidRPr="00520629">
              <w:rPr>
                <w:rFonts w:asciiTheme="minorHAnsi" w:hAnsiTheme="minorHAnsi"/>
              </w:rPr>
            </w:r>
            <w:r w:rsidRPr="00520629">
              <w:rPr>
                <w:rFonts w:asciiTheme="minorHAnsi" w:hAnsiTheme="minorHAnsi"/>
              </w:rPr>
              <w:fldChar w:fldCharType="separate"/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20" w:type="dxa"/>
          </w:tcPr>
          <w:p w:rsidR="00A53E14" w:rsidRPr="00520629" w:rsidRDefault="00A53E14" w:rsidP="0089056F">
            <w:pPr>
              <w:jc w:val="center"/>
              <w:rPr>
                <w:rFonts w:asciiTheme="minorHAnsi" w:hAnsiTheme="minorHAnsi"/>
              </w:rPr>
            </w:pPr>
            <w:r w:rsidRPr="00520629"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20629">
              <w:rPr>
                <w:rFonts w:asciiTheme="minorHAnsi" w:hAnsiTheme="minorHAnsi"/>
              </w:rPr>
              <w:instrText xml:space="preserve"> FORMTEXT </w:instrText>
            </w:r>
            <w:r w:rsidRPr="00520629">
              <w:rPr>
                <w:rFonts w:asciiTheme="minorHAnsi" w:hAnsiTheme="minorHAnsi"/>
              </w:rPr>
            </w:r>
            <w:r w:rsidRPr="00520629">
              <w:rPr>
                <w:rFonts w:asciiTheme="minorHAnsi" w:hAnsiTheme="minorHAnsi"/>
              </w:rPr>
              <w:fldChar w:fldCharType="separate"/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20" w:type="dxa"/>
          </w:tcPr>
          <w:p w:rsidR="00A53E14" w:rsidRPr="00520629" w:rsidRDefault="00A53E14" w:rsidP="00A53E14">
            <w:pPr>
              <w:jc w:val="center"/>
              <w:rPr>
                <w:rFonts w:asciiTheme="minorHAnsi" w:hAnsiTheme="minorHAnsi"/>
              </w:rPr>
            </w:pPr>
            <w:r w:rsidRPr="00520629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20629">
              <w:rPr>
                <w:rFonts w:asciiTheme="minorHAnsi" w:hAnsiTheme="minorHAnsi"/>
              </w:rPr>
              <w:instrText xml:space="preserve"> FORMTEXT </w:instrText>
            </w:r>
            <w:r w:rsidRPr="00520629">
              <w:rPr>
                <w:rFonts w:asciiTheme="minorHAnsi" w:hAnsiTheme="minorHAnsi"/>
              </w:rPr>
            </w:r>
            <w:r w:rsidRPr="00520629">
              <w:rPr>
                <w:rFonts w:asciiTheme="minorHAnsi" w:hAnsiTheme="minorHAnsi"/>
              </w:rPr>
              <w:fldChar w:fldCharType="separate"/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20" w:type="dxa"/>
          </w:tcPr>
          <w:p w:rsidR="00A53E14" w:rsidRPr="00520629" w:rsidRDefault="00A53E14" w:rsidP="0089056F">
            <w:pPr>
              <w:jc w:val="center"/>
              <w:rPr>
                <w:rFonts w:asciiTheme="minorHAnsi" w:hAnsiTheme="minorHAnsi"/>
              </w:rPr>
            </w:pPr>
            <w:r w:rsidRPr="00520629"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20629">
              <w:rPr>
                <w:rFonts w:asciiTheme="minorHAnsi" w:hAnsiTheme="minorHAnsi"/>
              </w:rPr>
              <w:instrText xml:space="preserve"> FORMTEXT </w:instrText>
            </w:r>
            <w:r w:rsidRPr="00520629">
              <w:rPr>
                <w:rFonts w:asciiTheme="minorHAnsi" w:hAnsiTheme="minorHAnsi"/>
              </w:rPr>
            </w:r>
            <w:r w:rsidRPr="00520629">
              <w:rPr>
                <w:rFonts w:asciiTheme="minorHAnsi" w:hAnsiTheme="minorHAnsi"/>
              </w:rPr>
              <w:fldChar w:fldCharType="separate"/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20" w:type="dxa"/>
          </w:tcPr>
          <w:p w:rsidR="00A53E14" w:rsidRPr="00520629" w:rsidRDefault="00A53E14" w:rsidP="0089056F">
            <w:pPr>
              <w:jc w:val="center"/>
              <w:rPr>
                <w:rFonts w:asciiTheme="minorHAnsi" w:hAnsiTheme="minorHAnsi"/>
              </w:rPr>
            </w:pPr>
            <w:r w:rsidRPr="00520629">
              <w:rPr>
                <w:rFonts w:asciiTheme="minorHAnsi" w:hAnsi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20629">
              <w:rPr>
                <w:rFonts w:asciiTheme="minorHAnsi" w:hAnsiTheme="minorHAnsi"/>
              </w:rPr>
              <w:instrText xml:space="preserve"> FORMTEXT </w:instrText>
            </w:r>
            <w:r w:rsidRPr="00520629">
              <w:rPr>
                <w:rFonts w:asciiTheme="minorHAnsi" w:hAnsiTheme="minorHAnsi"/>
              </w:rPr>
            </w:r>
            <w:r w:rsidRPr="00520629">
              <w:rPr>
                <w:rFonts w:asciiTheme="minorHAnsi" w:hAnsiTheme="minorHAnsi"/>
              </w:rPr>
              <w:fldChar w:fldCharType="separate"/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</w:rPr>
              <w:fldChar w:fldCharType="end"/>
            </w:r>
          </w:p>
        </w:tc>
      </w:tr>
      <w:tr w:rsidR="00A53E14" w:rsidTr="009266D5">
        <w:tc>
          <w:tcPr>
            <w:tcW w:w="1620" w:type="dxa"/>
          </w:tcPr>
          <w:p w:rsidR="00A53E14" w:rsidRPr="00520629" w:rsidRDefault="00A53E14" w:rsidP="00A53E14">
            <w:pPr>
              <w:rPr>
                <w:rFonts w:asciiTheme="minorHAnsi" w:hAnsiTheme="minorHAnsi"/>
              </w:rPr>
            </w:pPr>
            <w:r w:rsidRPr="00520629"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20629">
              <w:rPr>
                <w:rFonts w:asciiTheme="minorHAnsi" w:hAnsiTheme="minorHAnsi"/>
              </w:rPr>
              <w:instrText xml:space="preserve"> FORMTEXT </w:instrText>
            </w:r>
            <w:r w:rsidRPr="00520629">
              <w:rPr>
                <w:rFonts w:asciiTheme="minorHAnsi" w:hAnsiTheme="minorHAnsi"/>
              </w:rPr>
            </w:r>
            <w:r w:rsidRPr="00520629">
              <w:rPr>
                <w:rFonts w:asciiTheme="minorHAnsi" w:hAnsiTheme="minorHAnsi"/>
              </w:rPr>
              <w:fldChar w:fldCharType="separate"/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20" w:type="dxa"/>
          </w:tcPr>
          <w:p w:rsidR="00A53E14" w:rsidRPr="00520629" w:rsidRDefault="00A53E14" w:rsidP="00A53E14">
            <w:pPr>
              <w:rPr>
                <w:rFonts w:asciiTheme="minorHAnsi" w:hAnsiTheme="minorHAnsi"/>
              </w:rPr>
            </w:pPr>
            <w:r w:rsidRPr="00520629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20629">
              <w:rPr>
                <w:rFonts w:asciiTheme="minorHAnsi" w:hAnsiTheme="minorHAnsi"/>
              </w:rPr>
              <w:instrText xml:space="preserve"> FORMTEXT </w:instrText>
            </w:r>
            <w:r w:rsidRPr="00520629">
              <w:rPr>
                <w:rFonts w:asciiTheme="minorHAnsi" w:hAnsiTheme="minorHAnsi"/>
              </w:rPr>
            </w:r>
            <w:r w:rsidRPr="00520629">
              <w:rPr>
                <w:rFonts w:asciiTheme="minorHAnsi" w:hAnsiTheme="minorHAnsi"/>
              </w:rPr>
              <w:fldChar w:fldCharType="separate"/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20" w:type="dxa"/>
          </w:tcPr>
          <w:p w:rsidR="00A53E14" w:rsidRPr="00520629" w:rsidRDefault="00A53E14" w:rsidP="0089056F">
            <w:pPr>
              <w:jc w:val="center"/>
              <w:rPr>
                <w:rFonts w:asciiTheme="minorHAnsi" w:hAnsiTheme="minorHAnsi"/>
              </w:rPr>
            </w:pPr>
            <w:r w:rsidRPr="00520629">
              <w:rPr>
                <w:rFonts w:asciiTheme="minorHAnsi" w:hAnsi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20629">
              <w:rPr>
                <w:rFonts w:asciiTheme="minorHAnsi" w:hAnsiTheme="minorHAnsi"/>
              </w:rPr>
              <w:instrText xml:space="preserve"> FORMTEXT </w:instrText>
            </w:r>
            <w:r w:rsidRPr="00520629">
              <w:rPr>
                <w:rFonts w:asciiTheme="minorHAnsi" w:hAnsiTheme="minorHAnsi"/>
              </w:rPr>
            </w:r>
            <w:r w:rsidRPr="00520629">
              <w:rPr>
                <w:rFonts w:asciiTheme="minorHAnsi" w:hAnsiTheme="minorHAnsi"/>
              </w:rPr>
              <w:fldChar w:fldCharType="separate"/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20" w:type="dxa"/>
          </w:tcPr>
          <w:p w:rsidR="00A53E14" w:rsidRPr="00520629" w:rsidRDefault="00A53E14" w:rsidP="00A53E14">
            <w:pPr>
              <w:jc w:val="center"/>
              <w:rPr>
                <w:rFonts w:asciiTheme="minorHAnsi" w:hAnsiTheme="minorHAnsi"/>
              </w:rPr>
            </w:pPr>
            <w:r w:rsidRPr="00520629">
              <w:rPr>
                <w:rFonts w:asciiTheme="minorHAnsi" w:hAnsi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20629">
              <w:rPr>
                <w:rFonts w:asciiTheme="minorHAnsi" w:hAnsiTheme="minorHAnsi"/>
              </w:rPr>
              <w:instrText xml:space="preserve"> FORMTEXT </w:instrText>
            </w:r>
            <w:r w:rsidRPr="00520629">
              <w:rPr>
                <w:rFonts w:asciiTheme="minorHAnsi" w:hAnsiTheme="minorHAnsi"/>
              </w:rPr>
            </w:r>
            <w:r w:rsidRPr="00520629">
              <w:rPr>
                <w:rFonts w:asciiTheme="minorHAnsi" w:hAnsiTheme="minorHAnsi"/>
              </w:rPr>
              <w:fldChar w:fldCharType="separate"/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20" w:type="dxa"/>
          </w:tcPr>
          <w:p w:rsidR="00A53E14" w:rsidRPr="00520629" w:rsidRDefault="00A53E14" w:rsidP="0089056F">
            <w:pPr>
              <w:jc w:val="center"/>
              <w:rPr>
                <w:rFonts w:asciiTheme="minorHAnsi" w:hAnsiTheme="minorHAnsi"/>
              </w:rPr>
            </w:pPr>
            <w:r w:rsidRPr="00520629"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20629">
              <w:rPr>
                <w:rFonts w:asciiTheme="minorHAnsi" w:hAnsiTheme="minorHAnsi"/>
              </w:rPr>
              <w:instrText xml:space="preserve"> FORMTEXT </w:instrText>
            </w:r>
            <w:r w:rsidRPr="00520629">
              <w:rPr>
                <w:rFonts w:asciiTheme="minorHAnsi" w:hAnsiTheme="minorHAnsi"/>
              </w:rPr>
            </w:r>
            <w:r w:rsidRPr="00520629">
              <w:rPr>
                <w:rFonts w:asciiTheme="minorHAnsi" w:hAnsiTheme="minorHAnsi"/>
              </w:rPr>
              <w:fldChar w:fldCharType="separate"/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20" w:type="dxa"/>
          </w:tcPr>
          <w:p w:rsidR="00A53E14" w:rsidRPr="00520629" w:rsidRDefault="00A53E14" w:rsidP="0089056F">
            <w:pPr>
              <w:jc w:val="center"/>
              <w:rPr>
                <w:rFonts w:asciiTheme="minorHAnsi" w:hAnsiTheme="minorHAnsi"/>
              </w:rPr>
            </w:pPr>
            <w:r w:rsidRPr="00520629">
              <w:rPr>
                <w:rFonts w:asciiTheme="minorHAnsi" w:hAnsi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0629">
              <w:rPr>
                <w:rFonts w:asciiTheme="minorHAnsi" w:hAnsiTheme="minorHAnsi"/>
              </w:rPr>
              <w:instrText xml:space="preserve"> FORMTEXT </w:instrText>
            </w:r>
            <w:r w:rsidRPr="00520629">
              <w:rPr>
                <w:rFonts w:asciiTheme="minorHAnsi" w:hAnsiTheme="minorHAnsi"/>
              </w:rPr>
            </w:r>
            <w:r w:rsidRPr="00520629">
              <w:rPr>
                <w:rFonts w:asciiTheme="minorHAnsi" w:hAnsiTheme="minorHAnsi"/>
              </w:rPr>
              <w:fldChar w:fldCharType="separate"/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</w:rPr>
              <w:fldChar w:fldCharType="end"/>
            </w:r>
          </w:p>
        </w:tc>
      </w:tr>
    </w:tbl>
    <w:p w:rsidR="00A53E14" w:rsidRPr="00936F2D" w:rsidRDefault="00A53E14" w:rsidP="009B358A">
      <w:pPr>
        <w:widowControl w:val="0"/>
        <w:spacing w:after="60"/>
        <w:rPr>
          <w:rFonts w:asciiTheme="minorHAnsi" w:hAnsiTheme="minorHAnsi"/>
          <w:b/>
        </w:rPr>
      </w:pPr>
    </w:p>
    <w:p w:rsidR="009266D5" w:rsidRPr="00936F2D" w:rsidRDefault="00A73F21" w:rsidP="009266D5">
      <w:pPr>
        <w:pStyle w:val="ListParagraph"/>
        <w:widowControl w:val="0"/>
        <w:numPr>
          <w:ilvl w:val="1"/>
          <w:numId w:val="13"/>
        </w:numPr>
        <w:spacing w:after="1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Identify any selective certification requirements used in these postings</w:t>
      </w:r>
      <w:r w:rsidR="009266D5" w:rsidRPr="00936F2D">
        <w:rPr>
          <w:rFonts w:asciiTheme="minorHAnsi" w:hAnsiTheme="minorHAnsi"/>
          <w:b/>
        </w:rPr>
        <w:t>:</w:t>
      </w:r>
    </w:p>
    <w:tbl>
      <w:tblPr>
        <w:tblW w:w="936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9266D5" w:rsidRPr="009033A8" w:rsidTr="009266D5">
        <w:trPr>
          <w:trHeight w:val="1205"/>
        </w:trPr>
        <w:tc>
          <w:tcPr>
            <w:tcW w:w="9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66D5" w:rsidRPr="00992B19" w:rsidRDefault="009266D5" w:rsidP="0089056F">
            <w:pPr>
              <w:widowControl w:val="0"/>
              <w:spacing w:before="120"/>
              <w:rPr>
                <w:rFonts w:asciiTheme="minorHAnsi" w:hAnsiTheme="minorHAnsi"/>
              </w:rPr>
            </w:pPr>
            <w:r w:rsidRPr="00992B1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92B1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992B19">
              <w:rPr>
                <w:rFonts w:asciiTheme="minorHAnsi" w:hAnsiTheme="minorHAnsi"/>
                <w:sz w:val="20"/>
                <w:szCs w:val="20"/>
              </w:rPr>
            </w:r>
            <w:r w:rsidRPr="00992B1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92B1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92B1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92B1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92B1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92B1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92B1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936F2D" w:rsidRDefault="00936F2D" w:rsidP="009B358A">
      <w:pPr>
        <w:widowControl w:val="0"/>
        <w:ind w:left="360" w:hanging="360"/>
        <w:rPr>
          <w:rFonts w:asciiTheme="minorHAnsi" w:hAnsiTheme="minorHAnsi"/>
          <w:b/>
        </w:rPr>
      </w:pPr>
    </w:p>
    <w:p w:rsidR="00A73F21" w:rsidRDefault="00A73F21" w:rsidP="00A73F21">
      <w:pPr>
        <w:pStyle w:val="ListParagraph"/>
        <w:widowControl w:val="0"/>
        <w:numPr>
          <w:ilvl w:val="1"/>
          <w:numId w:val="13"/>
        </w:numPr>
        <w:spacing w:after="1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If not all applicants on list were interviewed, state the specific reasons why</w:t>
      </w:r>
      <w:r w:rsidRPr="00936F2D">
        <w:rPr>
          <w:rFonts w:asciiTheme="minorHAnsi" w:hAnsiTheme="minorHAnsi"/>
          <w:b/>
        </w:rPr>
        <w:t>:</w:t>
      </w:r>
    </w:p>
    <w:tbl>
      <w:tblPr>
        <w:tblW w:w="936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A73F21" w:rsidRPr="009033A8" w:rsidTr="0089056F">
        <w:trPr>
          <w:trHeight w:val="1205"/>
        </w:trPr>
        <w:tc>
          <w:tcPr>
            <w:tcW w:w="9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73F21" w:rsidRPr="00992B19" w:rsidRDefault="00A73F21" w:rsidP="0089056F">
            <w:pPr>
              <w:widowControl w:val="0"/>
              <w:spacing w:before="120"/>
              <w:rPr>
                <w:rFonts w:asciiTheme="minorHAnsi" w:hAnsiTheme="minorHAnsi"/>
              </w:rPr>
            </w:pPr>
            <w:r w:rsidRPr="00992B1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92B1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992B19">
              <w:rPr>
                <w:rFonts w:asciiTheme="minorHAnsi" w:hAnsiTheme="minorHAnsi"/>
                <w:sz w:val="20"/>
                <w:szCs w:val="20"/>
              </w:rPr>
            </w:r>
            <w:r w:rsidRPr="00992B1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92B1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92B1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92B1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92B1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92B1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92B1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A73F21" w:rsidRDefault="00A73F21" w:rsidP="009B358A">
      <w:pPr>
        <w:widowControl w:val="0"/>
        <w:ind w:left="360" w:hanging="360"/>
        <w:rPr>
          <w:rFonts w:asciiTheme="minorHAnsi" w:hAnsiTheme="minorHAnsi"/>
          <w:b/>
        </w:rPr>
      </w:pPr>
    </w:p>
    <w:p w:rsidR="009266D5" w:rsidRPr="00936F2D" w:rsidRDefault="009266D5" w:rsidP="00A73F21">
      <w:pPr>
        <w:pStyle w:val="ListParagraph"/>
        <w:widowControl w:val="0"/>
        <w:numPr>
          <w:ilvl w:val="1"/>
          <w:numId w:val="13"/>
        </w:numPr>
        <w:spacing w:after="120"/>
        <w:jc w:val="both"/>
        <w:rPr>
          <w:rFonts w:asciiTheme="minorHAnsi" w:hAnsiTheme="minorHAnsi"/>
          <w:b/>
        </w:rPr>
      </w:pPr>
      <w:r w:rsidRPr="009266D5">
        <w:rPr>
          <w:rFonts w:asciiTheme="minorHAnsi" w:hAnsiTheme="minorHAnsi"/>
          <w:b/>
        </w:rPr>
        <w:t xml:space="preserve">If any applicants from lists declined an interview, </w:t>
      </w:r>
      <w:r w:rsidR="0075161B">
        <w:rPr>
          <w:rFonts w:asciiTheme="minorHAnsi" w:hAnsiTheme="minorHAnsi"/>
          <w:b/>
        </w:rPr>
        <w:t>state</w:t>
      </w:r>
      <w:r w:rsidRPr="009266D5">
        <w:rPr>
          <w:rFonts w:asciiTheme="minorHAnsi" w:hAnsiTheme="minorHAnsi"/>
          <w:b/>
        </w:rPr>
        <w:t xml:space="preserve"> the specific reasons why</w:t>
      </w:r>
      <w:r w:rsidRPr="00936F2D">
        <w:rPr>
          <w:rFonts w:asciiTheme="minorHAnsi" w:hAnsiTheme="minorHAnsi"/>
          <w:b/>
        </w:rPr>
        <w:t>:</w:t>
      </w:r>
    </w:p>
    <w:tbl>
      <w:tblPr>
        <w:tblW w:w="936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9266D5" w:rsidRPr="009033A8" w:rsidTr="0089056F">
        <w:trPr>
          <w:trHeight w:val="1205"/>
        </w:trPr>
        <w:tc>
          <w:tcPr>
            <w:tcW w:w="9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66D5" w:rsidRPr="00992B19" w:rsidRDefault="009266D5" w:rsidP="0089056F">
            <w:pPr>
              <w:widowControl w:val="0"/>
              <w:spacing w:before="120"/>
              <w:rPr>
                <w:rFonts w:asciiTheme="minorHAnsi" w:hAnsiTheme="minorHAnsi"/>
              </w:rPr>
            </w:pPr>
            <w:r w:rsidRPr="00992B1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92B1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992B19">
              <w:rPr>
                <w:rFonts w:asciiTheme="minorHAnsi" w:hAnsiTheme="minorHAnsi"/>
                <w:sz w:val="20"/>
                <w:szCs w:val="20"/>
              </w:rPr>
            </w:r>
            <w:r w:rsidRPr="00992B1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92B1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92B1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92B1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92B1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92B1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92B1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9266D5" w:rsidRDefault="009266D5" w:rsidP="009B358A">
      <w:pPr>
        <w:widowControl w:val="0"/>
        <w:ind w:left="360" w:hanging="360"/>
        <w:rPr>
          <w:rFonts w:asciiTheme="minorHAnsi" w:hAnsiTheme="minorHAnsi"/>
          <w:b/>
        </w:rPr>
      </w:pPr>
    </w:p>
    <w:p w:rsidR="009266D5" w:rsidRPr="00936F2D" w:rsidRDefault="009266D5" w:rsidP="00A73F21">
      <w:pPr>
        <w:pStyle w:val="ListParagraph"/>
        <w:widowControl w:val="0"/>
        <w:numPr>
          <w:ilvl w:val="1"/>
          <w:numId w:val="13"/>
        </w:numPr>
        <w:spacing w:after="120"/>
        <w:jc w:val="both"/>
        <w:rPr>
          <w:rFonts w:asciiTheme="minorHAnsi" w:hAnsiTheme="minorHAnsi"/>
          <w:b/>
        </w:rPr>
      </w:pPr>
      <w:r w:rsidRPr="009266D5">
        <w:rPr>
          <w:rFonts w:asciiTheme="minorHAnsi" w:hAnsiTheme="minorHAnsi"/>
          <w:b/>
        </w:rPr>
        <w:t>If any applicants from lists declined a job offer</w:t>
      </w:r>
      <w:r>
        <w:rPr>
          <w:rFonts w:asciiTheme="minorHAnsi" w:hAnsiTheme="minorHAnsi"/>
          <w:b/>
        </w:rPr>
        <w:t xml:space="preserve">, </w:t>
      </w:r>
      <w:r w:rsidR="0075161B">
        <w:rPr>
          <w:rFonts w:asciiTheme="minorHAnsi" w:hAnsiTheme="minorHAnsi"/>
          <w:b/>
        </w:rPr>
        <w:t>state</w:t>
      </w:r>
      <w:r>
        <w:rPr>
          <w:rFonts w:asciiTheme="minorHAnsi" w:hAnsiTheme="minorHAnsi"/>
          <w:b/>
        </w:rPr>
        <w:t xml:space="preserve"> the specific reasons why</w:t>
      </w:r>
      <w:r w:rsidRPr="00936F2D">
        <w:rPr>
          <w:rFonts w:asciiTheme="minorHAnsi" w:hAnsiTheme="minorHAnsi"/>
          <w:b/>
        </w:rPr>
        <w:t>:</w:t>
      </w:r>
    </w:p>
    <w:tbl>
      <w:tblPr>
        <w:tblW w:w="936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9266D5" w:rsidRPr="009033A8" w:rsidTr="0089056F">
        <w:trPr>
          <w:trHeight w:val="1205"/>
        </w:trPr>
        <w:tc>
          <w:tcPr>
            <w:tcW w:w="9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66D5" w:rsidRPr="00992B19" w:rsidRDefault="009266D5" w:rsidP="0089056F">
            <w:pPr>
              <w:widowControl w:val="0"/>
              <w:spacing w:before="120"/>
              <w:rPr>
                <w:rFonts w:asciiTheme="minorHAnsi" w:hAnsiTheme="minorHAnsi"/>
              </w:rPr>
            </w:pPr>
            <w:r w:rsidRPr="00992B1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92B1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992B19">
              <w:rPr>
                <w:rFonts w:asciiTheme="minorHAnsi" w:hAnsiTheme="minorHAnsi"/>
                <w:sz w:val="20"/>
                <w:szCs w:val="20"/>
              </w:rPr>
            </w:r>
            <w:r w:rsidRPr="00992B1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92B1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92B1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92B1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92B1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92B1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92B1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936F2D" w:rsidRDefault="00936F2D" w:rsidP="009B358A">
      <w:pPr>
        <w:widowControl w:val="0"/>
        <w:rPr>
          <w:rFonts w:asciiTheme="minorHAnsi" w:hAnsiTheme="minorHAnsi"/>
          <w:b/>
        </w:rPr>
      </w:pPr>
    </w:p>
    <w:p w:rsidR="00F730C7" w:rsidRPr="00F730C7" w:rsidRDefault="00F730C7" w:rsidP="007763C1">
      <w:pPr>
        <w:widowControl w:val="0"/>
        <w:numPr>
          <w:ilvl w:val="0"/>
          <w:numId w:val="13"/>
        </w:numPr>
        <w:spacing w:after="120"/>
        <w:ind w:left="360"/>
        <w:jc w:val="both"/>
        <w:rPr>
          <w:rFonts w:asciiTheme="minorHAnsi" w:hAnsiTheme="minorHAnsi"/>
          <w:b/>
        </w:rPr>
      </w:pPr>
      <w:r w:rsidRPr="00F730C7">
        <w:rPr>
          <w:rFonts w:asciiTheme="minorHAnsi" w:hAnsiTheme="minorHAnsi"/>
          <w:b/>
        </w:rPr>
        <w:t>If employee retention is a problem, list the number of employees in t</w:t>
      </w:r>
      <w:r w:rsidR="0075161B">
        <w:rPr>
          <w:rFonts w:asciiTheme="minorHAnsi" w:hAnsiTheme="minorHAnsi"/>
          <w:b/>
        </w:rPr>
        <w:t>he job class</w:t>
      </w:r>
      <w:r w:rsidRPr="00F730C7">
        <w:rPr>
          <w:rFonts w:asciiTheme="minorHAnsi" w:hAnsiTheme="minorHAnsi"/>
          <w:b/>
        </w:rPr>
        <w:t xml:space="preserve"> that</w:t>
      </w:r>
      <w:r w:rsidR="0075161B">
        <w:rPr>
          <w:rFonts w:asciiTheme="minorHAnsi" w:hAnsiTheme="minorHAnsi"/>
          <w:b/>
        </w:rPr>
        <w:t xml:space="preserve"> voluntarily quit d</w:t>
      </w:r>
      <w:r w:rsidRPr="00F730C7">
        <w:rPr>
          <w:rFonts w:asciiTheme="minorHAnsi" w:hAnsiTheme="minorHAnsi"/>
          <w:b/>
        </w:rPr>
        <w:t xml:space="preserve">uring the last </w:t>
      </w:r>
      <w:r w:rsidR="0075161B">
        <w:rPr>
          <w:rFonts w:asciiTheme="minorHAnsi" w:hAnsiTheme="minorHAnsi"/>
          <w:b/>
        </w:rPr>
        <w:t xml:space="preserve">two or more fiscal </w:t>
      </w:r>
      <w:r w:rsidRPr="00F730C7">
        <w:rPr>
          <w:rFonts w:asciiTheme="minorHAnsi" w:hAnsiTheme="minorHAnsi"/>
          <w:b/>
        </w:rPr>
        <w:t>year</w:t>
      </w:r>
      <w:r w:rsidR="0075161B">
        <w:rPr>
          <w:rFonts w:asciiTheme="minorHAnsi" w:hAnsiTheme="minorHAnsi"/>
          <w:b/>
        </w:rPr>
        <w:t>s</w:t>
      </w:r>
      <w:r w:rsidRPr="00F730C7">
        <w:rPr>
          <w:rFonts w:asciiTheme="minorHAnsi" w:hAnsiTheme="minorHAnsi"/>
          <w:b/>
        </w:rPr>
        <w:t xml:space="preserve"> an</w:t>
      </w:r>
      <w:r>
        <w:rPr>
          <w:rFonts w:asciiTheme="minorHAnsi" w:hAnsiTheme="minorHAnsi"/>
          <w:b/>
        </w:rPr>
        <w:t xml:space="preserve">d </w:t>
      </w:r>
      <w:r w:rsidR="0075161B">
        <w:rPr>
          <w:rFonts w:asciiTheme="minorHAnsi" w:hAnsiTheme="minorHAnsi"/>
          <w:b/>
        </w:rPr>
        <w:t xml:space="preserve">identify </w:t>
      </w:r>
      <w:r>
        <w:rPr>
          <w:rFonts w:asciiTheme="minorHAnsi" w:hAnsiTheme="minorHAnsi"/>
          <w:b/>
        </w:rPr>
        <w:t>the reasons given for leaving: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620"/>
        <w:gridCol w:w="7290"/>
      </w:tblGrid>
      <w:tr w:rsidR="00F730C7" w:rsidTr="0075161B">
        <w:tc>
          <w:tcPr>
            <w:tcW w:w="810" w:type="dxa"/>
            <w:tcBorders>
              <w:bottom w:val="double" w:sz="4" w:space="0" w:color="auto"/>
            </w:tcBorders>
            <w:vAlign w:val="bottom"/>
          </w:tcPr>
          <w:p w:rsidR="00F730C7" w:rsidRPr="007763C1" w:rsidRDefault="0075161B" w:rsidP="0089056F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r w:rsidRPr="007763C1">
              <w:rPr>
                <w:rFonts w:asciiTheme="minorHAnsi" w:hAnsiTheme="minorHAnsi"/>
                <w:bCs/>
                <w:i/>
                <w:iCs/>
              </w:rPr>
              <w:t>Fiscal Year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bottom"/>
          </w:tcPr>
          <w:p w:rsidR="00F730C7" w:rsidRPr="007763C1" w:rsidRDefault="00F730C7" w:rsidP="0089056F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r w:rsidRPr="007763C1">
              <w:rPr>
                <w:rFonts w:asciiTheme="minorHAnsi" w:hAnsiTheme="minorHAnsi"/>
                <w:bCs/>
                <w:i/>
                <w:iCs/>
              </w:rPr>
              <w:t># of Employees Leaving</w:t>
            </w:r>
          </w:p>
        </w:tc>
        <w:tc>
          <w:tcPr>
            <w:tcW w:w="7290" w:type="dxa"/>
            <w:tcBorders>
              <w:bottom w:val="double" w:sz="4" w:space="0" w:color="auto"/>
            </w:tcBorders>
            <w:vAlign w:val="bottom"/>
          </w:tcPr>
          <w:p w:rsidR="00F730C7" w:rsidRPr="007763C1" w:rsidRDefault="00F730C7" w:rsidP="0089056F">
            <w:pPr>
              <w:pStyle w:val="Heading6"/>
              <w:spacing w:before="0"/>
              <w:rPr>
                <w:rFonts w:asciiTheme="minorHAnsi" w:hAnsiTheme="minorHAnsi"/>
                <w:b w:val="0"/>
                <w:i/>
                <w:sz w:val="22"/>
                <w:szCs w:val="22"/>
              </w:rPr>
            </w:pPr>
            <w:r w:rsidRPr="007763C1">
              <w:rPr>
                <w:rFonts w:asciiTheme="minorHAnsi" w:hAnsiTheme="minorHAnsi"/>
                <w:b w:val="0"/>
                <w:i/>
                <w:sz w:val="22"/>
                <w:szCs w:val="22"/>
              </w:rPr>
              <w:t>Reason(s) for leaving</w:t>
            </w:r>
          </w:p>
        </w:tc>
      </w:tr>
      <w:tr w:rsidR="00F730C7" w:rsidTr="0075161B">
        <w:tc>
          <w:tcPr>
            <w:tcW w:w="810" w:type="dxa"/>
            <w:tcBorders>
              <w:top w:val="double" w:sz="4" w:space="0" w:color="auto"/>
            </w:tcBorders>
          </w:tcPr>
          <w:p w:rsidR="00F730C7" w:rsidRPr="00520629" w:rsidRDefault="00F730C7" w:rsidP="0089056F">
            <w:pPr>
              <w:jc w:val="both"/>
              <w:rPr>
                <w:rFonts w:asciiTheme="minorHAnsi" w:hAnsiTheme="minorHAnsi"/>
              </w:rPr>
            </w:pPr>
            <w:r w:rsidRPr="00520629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20629">
              <w:rPr>
                <w:rFonts w:asciiTheme="minorHAnsi" w:hAnsiTheme="minorHAnsi"/>
              </w:rPr>
              <w:instrText xml:space="preserve"> FORMTEXT </w:instrText>
            </w:r>
            <w:r w:rsidRPr="00520629">
              <w:rPr>
                <w:rFonts w:asciiTheme="minorHAnsi" w:hAnsiTheme="minorHAnsi"/>
              </w:rPr>
            </w:r>
            <w:r w:rsidRPr="00520629">
              <w:rPr>
                <w:rFonts w:asciiTheme="minorHAnsi" w:hAnsiTheme="minorHAnsi"/>
              </w:rPr>
              <w:fldChar w:fldCharType="separate"/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F730C7" w:rsidRPr="00520629" w:rsidRDefault="00F730C7" w:rsidP="0089056F">
            <w:pPr>
              <w:jc w:val="center"/>
              <w:rPr>
                <w:rFonts w:asciiTheme="minorHAnsi" w:hAnsiTheme="minorHAnsi"/>
              </w:rPr>
            </w:pPr>
            <w:r w:rsidRPr="00520629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0629">
              <w:rPr>
                <w:rFonts w:asciiTheme="minorHAnsi" w:hAnsiTheme="minorHAnsi"/>
              </w:rPr>
              <w:instrText xml:space="preserve"> FORMTEXT </w:instrText>
            </w:r>
            <w:r w:rsidRPr="00520629">
              <w:rPr>
                <w:rFonts w:asciiTheme="minorHAnsi" w:hAnsiTheme="minorHAnsi"/>
              </w:rPr>
            </w:r>
            <w:r w:rsidRPr="00520629">
              <w:rPr>
                <w:rFonts w:asciiTheme="minorHAnsi" w:hAnsiTheme="minorHAnsi"/>
              </w:rPr>
              <w:fldChar w:fldCharType="separate"/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90" w:type="dxa"/>
            <w:tcBorders>
              <w:top w:val="double" w:sz="4" w:space="0" w:color="auto"/>
            </w:tcBorders>
          </w:tcPr>
          <w:p w:rsidR="00F730C7" w:rsidRPr="00520629" w:rsidRDefault="00F730C7" w:rsidP="0089056F">
            <w:pPr>
              <w:jc w:val="both"/>
              <w:rPr>
                <w:rFonts w:asciiTheme="minorHAnsi" w:hAnsiTheme="minorHAnsi"/>
              </w:rPr>
            </w:pPr>
            <w:r w:rsidRPr="00520629"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20629">
              <w:rPr>
                <w:rFonts w:asciiTheme="minorHAnsi" w:hAnsiTheme="minorHAnsi"/>
              </w:rPr>
              <w:instrText xml:space="preserve"> FORMTEXT </w:instrText>
            </w:r>
            <w:r w:rsidRPr="00520629">
              <w:rPr>
                <w:rFonts w:asciiTheme="minorHAnsi" w:hAnsiTheme="minorHAnsi"/>
              </w:rPr>
            </w:r>
            <w:r w:rsidRPr="00520629">
              <w:rPr>
                <w:rFonts w:asciiTheme="minorHAnsi" w:hAnsiTheme="minorHAnsi"/>
              </w:rPr>
              <w:fldChar w:fldCharType="separate"/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</w:rPr>
              <w:fldChar w:fldCharType="end"/>
            </w:r>
          </w:p>
        </w:tc>
      </w:tr>
      <w:tr w:rsidR="00F730C7" w:rsidTr="0075161B">
        <w:tc>
          <w:tcPr>
            <w:tcW w:w="810" w:type="dxa"/>
          </w:tcPr>
          <w:p w:rsidR="00F730C7" w:rsidRPr="00520629" w:rsidRDefault="00F730C7" w:rsidP="0089056F">
            <w:pPr>
              <w:jc w:val="both"/>
              <w:rPr>
                <w:rFonts w:asciiTheme="minorHAnsi" w:hAnsiTheme="minorHAnsi"/>
              </w:rPr>
            </w:pPr>
            <w:r w:rsidRPr="00520629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20629">
              <w:rPr>
                <w:rFonts w:asciiTheme="minorHAnsi" w:hAnsiTheme="minorHAnsi"/>
              </w:rPr>
              <w:instrText xml:space="preserve"> FORMTEXT </w:instrText>
            </w:r>
            <w:r w:rsidRPr="00520629">
              <w:rPr>
                <w:rFonts w:asciiTheme="minorHAnsi" w:hAnsiTheme="minorHAnsi"/>
              </w:rPr>
            </w:r>
            <w:r w:rsidRPr="00520629">
              <w:rPr>
                <w:rFonts w:asciiTheme="minorHAnsi" w:hAnsiTheme="minorHAnsi"/>
              </w:rPr>
              <w:fldChar w:fldCharType="separate"/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20" w:type="dxa"/>
          </w:tcPr>
          <w:p w:rsidR="00F730C7" w:rsidRPr="00520629" w:rsidRDefault="00F730C7" w:rsidP="0089056F">
            <w:pPr>
              <w:jc w:val="center"/>
              <w:rPr>
                <w:rFonts w:asciiTheme="minorHAnsi" w:hAnsiTheme="minorHAnsi"/>
              </w:rPr>
            </w:pPr>
            <w:r w:rsidRPr="00520629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0629">
              <w:rPr>
                <w:rFonts w:asciiTheme="minorHAnsi" w:hAnsiTheme="minorHAnsi"/>
              </w:rPr>
              <w:instrText xml:space="preserve"> FORMTEXT </w:instrText>
            </w:r>
            <w:r w:rsidRPr="00520629">
              <w:rPr>
                <w:rFonts w:asciiTheme="minorHAnsi" w:hAnsiTheme="minorHAnsi"/>
              </w:rPr>
            </w:r>
            <w:r w:rsidRPr="00520629">
              <w:rPr>
                <w:rFonts w:asciiTheme="minorHAnsi" w:hAnsiTheme="minorHAnsi"/>
              </w:rPr>
              <w:fldChar w:fldCharType="separate"/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90" w:type="dxa"/>
          </w:tcPr>
          <w:p w:rsidR="00F730C7" w:rsidRPr="00520629" w:rsidRDefault="00F730C7" w:rsidP="0089056F">
            <w:pPr>
              <w:jc w:val="both"/>
              <w:rPr>
                <w:rFonts w:asciiTheme="minorHAnsi" w:hAnsiTheme="minorHAnsi"/>
              </w:rPr>
            </w:pPr>
            <w:r w:rsidRPr="00520629">
              <w:rPr>
                <w:rFonts w:asciiTheme="minorHAnsi" w:hAnsi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20629">
              <w:rPr>
                <w:rFonts w:asciiTheme="minorHAnsi" w:hAnsiTheme="minorHAnsi"/>
              </w:rPr>
              <w:instrText xml:space="preserve"> FORMTEXT </w:instrText>
            </w:r>
            <w:r w:rsidRPr="00520629">
              <w:rPr>
                <w:rFonts w:asciiTheme="minorHAnsi" w:hAnsiTheme="minorHAnsi"/>
              </w:rPr>
            </w:r>
            <w:r w:rsidRPr="00520629">
              <w:rPr>
                <w:rFonts w:asciiTheme="minorHAnsi" w:hAnsiTheme="minorHAnsi"/>
              </w:rPr>
              <w:fldChar w:fldCharType="separate"/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</w:rPr>
              <w:fldChar w:fldCharType="end"/>
            </w:r>
          </w:p>
        </w:tc>
      </w:tr>
      <w:tr w:rsidR="00F730C7" w:rsidTr="0075161B">
        <w:tc>
          <w:tcPr>
            <w:tcW w:w="810" w:type="dxa"/>
          </w:tcPr>
          <w:p w:rsidR="00F730C7" w:rsidRPr="00520629" w:rsidRDefault="00F730C7" w:rsidP="0089056F">
            <w:pPr>
              <w:jc w:val="both"/>
              <w:rPr>
                <w:rFonts w:asciiTheme="minorHAnsi" w:hAnsiTheme="minorHAnsi"/>
              </w:rPr>
            </w:pPr>
            <w:r w:rsidRPr="00520629">
              <w:rPr>
                <w:rFonts w:asciiTheme="minorHAnsi" w:hAnsi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0629">
              <w:rPr>
                <w:rFonts w:asciiTheme="minorHAnsi" w:hAnsiTheme="minorHAnsi"/>
              </w:rPr>
              <w:instrText xml:space="preserve"> FORMTEXT </w:instrText>
            </w:r>
            <w:r w:rsidRPr="00520629">
              <w:rPr>
                <w:rFonts w:asciiTheme="minorHAnsi" w:hAnsiTheme="minorHAnsi"/>
              </w:rPr>
            </w:r>
            <w:r w:rsidRPr="00520629">
              <w:rPr>
                <w:rFonts w:asciiTheme="minorHAnsi" w:hAnsiTheme="minorHAnsi"/>
              </w:rPr>
              <w:fldChar w:fldCharType="separate"/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20" w:type="dxa"/>
          </w:tcPr>
          <w:p w:rsidR="00F730C7" w:rsidRPr="00520629" w:rsidRDefault="00F730C7" w:rsidP="0089056F">
            <w:pPr>
              <w:jc w:val="center"/>
              <w:rPr>
                <w:rFonts w:asciiTheme="minorHAnsi" w:hAnsiTheme="minorHAnsi"/>
              </w:rPr>
            </w:pPr>
            <w:r w:rsidRPr="00520629"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20629">
              <w:rPr>
                <w:rFonts w:asciiTheme="minorHAnsi" w:hAnsiTheme="minorHAnsi"/>
              </w:rPr>
              <w:instrText xml:space="preserve"> FORMTEXT </w:instrText>
            </w:r>
            <w:r w:rsidRPr="00520629">
              <w:rPr>
                <w:rFonts w:asciiTheme="minorHAnsi" w:hAnsiTheme="minorHAnsi"/>
              </w:rPr>
            </w:r>
            <w:r w:rsidRPr="00520629">
              <w:rPr>
                <w:rFonts w:asciiTheme="minorHAnsi" w:hAnsiTheme="minorHAnsi"/>
              </w:rPr>
              <w:fldChar w:fldCharType="separate"/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90" w:type="dxa"/>
          </w:tcPr>
          <w:p w:rsidR="00F730C7" w:rsidRPr="00520629" w:rsidRDefault="00F730C7" w:rsidP="0089056F">
            <w:pPr>
              <w:jc w:val="both"/>
              <w:rPr>
                <w:rFonts w:asciiTheme="minorHAnsi" w:hAnsiTheme="minorHAnsi"/>
              </w:rPr>
            </w:pPr>
            <w:r w:rsidRPr="00520629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20629">
              <w:rPr>
                <w:rFonts w:asciiTheme="minorHAnsi" w:hAnsiTheme="minorHAnsi"/>
              </w:rPr>
              <w:instrText xml:space="preserve"> FORMTEXT </w:instrText>
            </w:r>
            <w:r w:rsidRPr="00520629">
              <w:rPr>
                <w:rFonts w:asciiTheme="minorHAnsi" w:hAnsiTheme="minorHAnsi"/>
              </w:rPr>
            </w:r>
            <w:r w:rsidRPr="00520629">
              <w:rPr>
                <w:rFonts w:asciiTheme="minorHAnsi" w:hAnsiTheme="minorHAnsi"/>
              </w:rPr>
              <w:fldChar w:fldCharType="separate"/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</w:rPr>
              <w:fldChar w:fldCharType="end"/>
            </w:r>
          </w:p>
        </w:tc>
      </w:tr>
      <w:tr w:rsidR="00F730C7" w:rsidTr="0075161B">
        <w:tc>
          <w:tcPr>
            <w:tcW w:w="810" w:type="dxa"/>
          </w:tcPr>
          <w:p w:rsidR="00F730C7" w:rsidRPr="00520629" w:rsidRDefault="00F730C7" w:rsidP="0089056F">
            <w:pPr>
              <w:jc w:val="both"/>
              <w:rPr>
                <w:rFonts w:asciiTheme="minorHAnsi" w:hAnsiTheme="minorHAnsi"/>
              </w:rPr>
            </w:pPr>
            <w:r w:rsidRPr="00520629"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20629">
              <w:rPr>
                <w:rFonts w:asciiTheme="minorHAnsi" w:hAnsiTheme="minorHAnsi"/>
              </w:rPr>
              <w:instrText xml:space="preserve"> FORMTEXT </w:instrText>
            </w:r>
            <w:r w:rsidRPr="00520629">
              <w:rPr>
                <w:rFonts w:asciiTheme="minorHAnsi" w:hAnsiTheme="minorHAnsi"/>
              </w:rPr>
            </w:r>
            <w:r w:rsidRPr="00520629">
              <w:rPr>
                <w:rFonts w:asciiTheme="minorHAnsi" w:hAnsiTheme="minorHAnsi"/>
              </w:rPr>
              <w:fldChar w:fldCharType="separate"/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20" w:type="dxa"/>
          </w:tcPr>
          <w:p w:rsidR="00F730C7" w:rsidRPr="00520629" w:rsidRDefault="00F730C7" w:rsidP="0089056F">
            <w:pPr>
              <w:jc w:val="center"/>
              <w:rPr>
                <w:rFonts w:asciiTheme="minorHAnsi" w:hAnsiTheme="minorHAnsi"/>
              </w:rPr>
            </w:pPr>
            <w:r w:rsidRPr="00520629">
              <w:rPr>
                <w:rFonts w:asciiTheme="minorHAnsi" w:hAnsi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20629">
              <w:rPr>
                <w:rFonts w:asciiTheme="minorHAnsi" w:hAnsiTheme="minorHAnsi"/>
              </w:rPr>
              <w:instrText xml:space="preserve"> FORMTEXT </w:instrText>
            </w:r>
            <w:r w:rsidRPr="00520629">
              <w:rPr>
                <w:rFonts w:asciiTheme="minorHAnsi" w:hAnsiTheme="minorHAnsi"/>
              </w:rPr>
            </w:r>
            <w:r w:rsidRPr="00520629">
              <w:rPr>
                <w:rFonts w:asciiTheme="minorHAnsi" w:hAnsiTheme="minorHAnsi"/>
              </w:rPr>
              <w:fldChar w:fldCharType="separate"/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90" w:type="dxa"/>
          </w:tcPr>
          <w:p w:rsidR="00F730C7" w:rsidRPr="00520629" w:rsidRDefault="00F730C7" w:rsidP="0089056F">
            <w:pPr>
              <w:jc w:val="both"/>
              <w:rPr>
                <w:rFonts w:asciiTheme="minorHAnsi" w:hAnsiTheme="minorHAnsi"/>
              </w:rPr>
            </w:pPr>
            <w:r w:rsidRPr="00520629">
              <w:rPr>
                <w:rFonts w:asciiTheme="minorHAnsi" w:hAnsi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20629">
              <w:rPr>
                <w:rFonts w:asciiTheme="minorHAnsi" w:hAnsiTheme="minorHAnsi"/>
              </w:rPr>
              <w:instrText xml:space="preserve"> FORMTEXT </w:instrText>
            </w:r>
            <w:r w:rsidRPr="00520629">
              <w:rPr>
                <w:rFonts w:asciiTheme="minorHAnsi" w:hAnsiTheme="minorHAnsi"/>
              </w:rPr>
            </w:r>
            <w:r w:rsidRPr="00520629">
              <w:rPr>
                <w:rFonts w:asciiTheme="minorHAnsi" w:hAnsiTheme="minorHAnsi"/>
              </w:rPr>
              <w:fldChar w:fldCharType="separate"/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  <w:noProof/>
              </w:rPr>
              <w:t> </w:t>
            </w:r>
            <w:r w:rsidRPr="00520629">
              <w:rPr>
                <w:rFonts w:asciiTheme="minorHAnsi" w:hAnsiTheme="minorHAnsi"/>
              </w:rPr>
              <w:fldChar w:fldCharType="end"/>
            </w:r>
          </w:p>
        </w:tc>
      </w:tr>
    </w:tbl>
    <w:p w:rsidR="00936F2D" w:rsidRDefault="00936F2D" w:rsidP="00F730C7">
      <w:pPr>
        <w:widowControl w:val="0"/>
        <w:tabs>
          <w:tab w:val="left" w:pos="7560"/>
        </w:tabs>
        <w:ind w:left="360" w:hanging="360"/>
        <w:rPr>
          <w:rFonts w:asciiTheme="minorHAnsi" w:hAnsiTheme="minorHAnsi"/>
          <w:b/>
        </w:rPr>
      </w:pPr>
    </w:p>
    <w:p w:rsidR="00F576EE" w:rsidRDefault="00F730C7" w:rsidP="00FD15DB">
      <w:pPr>
        <w:widowControl w:val="0"/>
        <w:numPr>
          <w:ilvl w:val="0"/>
          <w:numId w:val="13"/>
        </w:numPr>
        <w:tabs>
          <w:tab w:val="left" w:pos="7830"/>
        </w:tabs>
        <w:spacing w:after="60"/>
        <w:ind w:left="360"/>
        <w:rPr>
          <w:rFonts w:asciiTheme="minorHAnsi" w:hAnsiTheme="minorHAnsi"/>
          <w:b/>
        </w:rPr>
      </w:pPr>
      <w:r w:rsidRPr="00F576EE">
        <w:rPr>
          <w:rFonts w:asciiTheme="minorHAnsi" w:hAnsiTheme="minorHAnsi"/>
          <w:b/>
        </w:rPr>
        <w:t>Have you used any special pay actions (e.g., advanced appointment rates, recruitment/retention bonuses, etc.) to attract or retai</w:t>
      </w:r>
      <w:r w:rsidR="00FD15DB">
        <w:rPr>
          <w:rFonts w:asciiTheme="minorHAnsi" w:hAnsiTheme="minorHAnsi"/>
          <w:b/>
        </w:rPr>
        <w:t>n employees in the job class</w:t>
      </w:r>
      <w:r w:rsidRPr="00F576EE">
        <w:rPr>
          <w:rFonts w:asciiTheme="minorHAnsi" w:hAnsiTheme="minorHAnsi"/>
          <w:b/>
        </w:rPr>
        <w:t xml:space="preserve"> in the last twelve months? </w:t>
      </w:r>
      <w:r w:rsidRPr="00F576EE">
        <w:rPr>
          <w:rFonts w:asciiTheme="minorHAnsi" w:hAnsiTheme="minorHAnsi"/>
          <w:b/>
        </w:rPr>
        <w:tab/>
      </w:r>
      <w:r w:rsidR="0075161B" w:rsidRPr="00F576EE">
        <w:rPr>
          <w:rFonts w:asciiTheme="minorHAnsi" w:hAnsiTheme="minorHAnsi"/>
          <w:b/>
        </w:rPr>
        <w:t xml:space="preserve">Yes </w:t>
      </w:r>
      <w:r w:rsidR="0075161B" w:rsidRPr="00F576EE">
        <w:rPr>
          <w:rFonts w:asciiTheme="minorHAnsi" w:hAnsiTheme="minorHAnsi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5161B" w:rsidRPr="00F576EE">
        <w:rPr>
          <w:rFonts w:asciiTheme="minorHAnsi" w:hAnsiTheme="minorHAnsi"/>
          <w:b/>
        </w:rPr>
        <w:instrText xml:space="preserve"> FORMCHECKBOX </w:instrText>
      </w:r>
      <w:r w:rsidR="00A410C9">
        <w:rPr>
          <w:rFonts w:asciiTheme="minorHAnsi" w:hAnsiTheme="minorHAnsi"/>
          <w:b/>
        </w:rPr>
      </w:r>
      <w:r w:rsidR="00A410C9">
        <w:rPr>
          <w:rFonts w:asciiTheme="minorHAnsi" w:hAnsiTheme="minorHAnsi"/>
          <w:b/>
        </w:rPr>
        <w:fldChar w:fldCharType="separate"/>
      </w:r>
      <w:r w:rsidR="0075161B" w:rsidRPr="00F576EE">
        <w:rPr>
          <w:rFonts w:asciiTheme="minorHAnsi" w:hAnsiTheme="minorHAnsi"/>
          <w:b/>
        </w:rPr>
        <w:fldChar w:fldCharType="end"/>
      </w:r>
      <w:r w:rsidR="0075161B" w:rsidRPr="00F576EE">
        <w:rPr>
          <w:rFonts w:asciiTheme="minorHAnsi" w:hAnsiTheme="minorHAnsi"/>
          <w:b/>
        </w:rPr>
        <w:t xml:space="preserve">   No </w:t>
      </w:r>
      <w:r w:rsidR="0075161B" w:rsidRPr="00F576EE">
        <w:rPr>
          <w:rFonts w:asciiTheme="minorHAnsi" w:hAnsiTheme="minorHAnsi"/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75161B" w:rsidRPr="00F576EE">
        <w:rPr>
          <w:rFonts w:asciiTheme="minorHAnsi" w:hAnsiTheme="minorHAnsi"/>
          <w:b/>
        </w:rPr>
        <w:instrText xml:space="preserve"> FORMCHECKBOX </w:instrText>
      </w:r>
      <w:r w:rsidR="00A410C9">
        <w:rPr>
          <w:rFonts w:asciiTheme="minorHAnsi" w:hAnsiTheme="minorHAnsi"/>
          <w:b/>
        </w:rPr>
      </w:r>
      <w:r w:rsidR="00A410C9">
        <w:rPr>
          <w:rFonts w:asciiTheme="minorHAnsi" w:hAnsiTheme="minorHAnsi"/>
          <w:b/>
        </w:rPr>
        <w:fldChar w:fldCharType="separate"/>
      </w:r>
      <w:r w:rsidR="0075161B" w:rsidRPr="00F576EE">
        <w:rPr>
          <w:rFonts w:asciiTheme="minorHAnsi" w:hAnsiTheme="minorHAnsi"/>
          <w:b/>
        </w:rPr>
        <w:fldChar w:fldCharType="end"/>
      </w:r>
    </w:p>
    <w:p w:rsidR="00F730C7" w:rsidRPr="00F576EE" w:rsidRDefault="00EA42B1" w:rsidP="007763C1">
      <w:pPr>
        <w:widowControl w:val="0"/>
        <w:spacing w:after="60"/>
        <w:ind w:left="360"/>
        <w:rPr>
          <w:rFonts w:asciiTheme="minorHAnsi" w:hAnsiTheme="minorHAnsi"/>
          <w:b/>
        </w:rPr>
      </w:pPr>
      <w:r w:rsidRPr="00F576EE">
        <w:rPr>
          <w:rFonts w:asciiTheme="minorHAnsi" w:hAnsiTheme="minorHAnsi"/>
          <w:b/>
        </w:rPr>
        <w:t xml:space="preserve">If yes, identify </w:t>
      </w:r>
      <w:r w:rsidR="00F730C7" w:rsidRPr="00F576EE">
        <w:rPr>
          <w:rFonts w:asciiTheme="minorHAnsi" w:hAnsiTheme="minorHAnsi"/>
          <w:b/>
        </w:rPr>
        <w:t>the special pay action and describe your experience with it</w:t>
      </w:r>
      <w:r w:rsidRPr="00F576EE">
        <w:rPr>
          <w:rFonts w:asciiTheme="minorHAnsi" w:hAnsiTheme="minorHAnsi"/>
          <w:b/>
        </w:rPr>
        <w:t xml:space="preserve"> below:</w:t>
      </w:r>
    </w:p>
    <w:tbl>
      <w:tblPr>
        <w:tblW w:w="972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9720"/>
      </w:tblGrid>
      <w:tr w:rsidR="00EA42B1" w:rsidRPr="009033A8" w:rsidTr="007763C1">
        <w:trPr>
          <w:trHeight w:val="1565"/>
        </w:trPr>
        <w:tc>
          <w:tcPr>
            <w:tcW w:w="9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A42B1" w:rsidRPr="00992B19" w:rsidRDefault="00EA42B1" w:rsidP="0089056F">
            <w:pPr>
              <w:widowControl w:val="0"/>
              <w:spacing w:before="120"/>
              <w:rPr>
                <w:rFonts w:asciiTheme="minorHAnsi" w:hAnsiTheme="minorHAnsi"/>
              </w:rPr>
            </w:pPr>
            <w:r w:rsidRPr="00992B1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92B1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992B19">
              <w:rPr>
                <w:rFonts w:asciiTheme="minorHAnsi" w:hAnsiTheme="minorHAnsi"/>
                <w:sz w:val="20"/>
                <w:szCs w:val="20"/>
              </w:rPr>
            </w:r>
            <w:r w:rsidRPr="00992B1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92B1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92B1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92B1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92B1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92B1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92B1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936F2D" w:rsidRDefault="00936F2D" w:rsidP="00EA42B1">
      <w:pPr>
        <w:widowControl w:val="0"/>
        <w:tabs>
          <w:tab w:val="left" w:pos="7560"/>
        </w:tabs>
        <w:ind w:left="360" w:hanging="360"/>
        <w:rPr>
          <w:rFonts w:asciiTheme="minorHAnsi" w:hAnsiTheme="minorHAnsi"/>
          <w:b/>
        </w:rPr>
      </w:pPr>
    </w:p>
    <w:p w:rsidR="00EA42B1" w:rsidRDefault="00F730C7" w:rsidP="00FD15DB">
      <w:pPr>
        <w:widowControl w:val="0"/>
        <w:numPr>
          <w:ilvl w:val="0"/>
          <w:numId w:val="13"/>
        </w:numPr>
        <w:tabs>
          <w:tab w:val="left" w:pos="4860"/>
        </w:tabs>
        <w:spacing w:after="60"/>
        <w:ind w:left="360"/>
        <w:rPr>
          <w:rFonts w:asciiTheme="minorHAnsi" w:hAnsiTheme="minorHAnsi"/>
          <w:b/>
        </w:rPr>
      </w:pPr>
      <w:r w:rsidRPr="00F730C7">
        <w:rPr>
          <w:rFonts w:asciiTheme="minorHAnsi" w:hAnsiTheme="minorHAnsi"/>
          <w:b/>
        </w:rPr>
        <w:t>Have major chang</w:t>
      </w:r>
      <w:r w:rsidR="00FD15DB">
        <w:rPr>
          <w:rFonts w:asciiTheme="minorHAnsi" w:hAnsiTheme="minorHAnsi"/>
          <w:b/>
        </w:rPr>
        <w:t>es occurred in the job class</w:t>
      </w:r>
      <w:r w:rsidRPr="00F730C7">
        <w:rPr>
          <w:rFonts w:asciiTheme="minorHAnsi" w:hAnsiTheme="minorHAnsi"/>
          <w:b/>
        </w:rPr>
        <w:t xml:space="preserve">? </w:t>
      </w:r>
      <w:r w:rsidR="00EA42B1">
        <w:rPr>
          <w:rFonts w:asciiTheme="minorHAnsi" w:hAnsiTheme="minorHAnsi"/>
          <w:b/>
        </w:rPr>
        <w:tab/>
      </w:r>
      <w:r w:rsidRPr="00F730C7">
        <w:rPr>
          <w:rFonts w:asciiTheme="minorHAnsi" w:hAnsiTheme="minorHAnsi"/>
          <w:b/>
        </w:rPr>
        <w:t xml:space="preserve"> </w:t>
      </w:r>
      <w:r w:rsidR="0075161B" w:rsidRPr="00936F2D">
        <w:rPr>
          <w:rFonts w:asciiTheme="minorHAnsi" w:hAnsiTheme="minorHAnsi"/>
          <w:b/>
        </w:rPr>
        <w:t xml:space="preserve">Yes </w:t>
      </w:r>
      <w:r w:rsidR="0075161B" w:rsidRPr="00936F2D">
        <w:rPr>
          <w:rFonts w:asciiTheme="minorHAnsi" w:hAnsiTheme="minorHAnsi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5161B" w:rsidRPr="00936F2D">
        <w:rPr>
          <w:rFonts w:asciiTheme="minorHAnsi" w:hAnsiTheme="minorHAnsi"/>
          <w:b/>
        </w:rPr>
        <w:instrText xml:space="preserve"> FORMCHECKBOX </w:instrText>
      </w:r>
      <w:r w:rsidR="00A410C9">
        <w:rPr>
          <w:rFonts w:asciiTheme="minorHAnsi" w:hAnsiTheme="minorHAnsi"/>
          <w:b/>
        </w:rPr>
      </w:r>
      <w:r w:rsidR="00A410C9">
        <w:rPr>
          <w:rFonts w:asciiTheme="minorHAnsi" w:hAnsiTheme="minorHAnsi"/>
          <w:b/>
        </w:rPr>
        <w:fldChar w:fldCharType="separate"/>
      </w:r>
      <w:r w:rsidR="0075161B" w:rsidRPr="00936F2D">
        <w:rPr>
          <w:rFonts w:asciiTheme="minorHAnsi" w:hAnsiTheme="minorHAnsi"/>
          <w:b/>
        </w:rPr>
        <w:fldChar w:fldCharType="end"/>
      </w:r>
      <w:r w:rsidR="0075161B" w:rsidRPr="00936F2D">
        <w:rPr>
          <w:rFonts w:asciiTheme="minorHAnsi" w:hAnsiTheme="minorHAnsi"/>
          <w:b/>
        </w:rPr>
        <w:t xml:space="preserve">   No </w:t>
      </w:r>
      <w:r w:rsidR="0075161B" w:rsidRPr="00936F2D">
        <w:rPr>
          <w:rFonts w:asciiTheme="minorHAnsi" w:hAnsiTheme="minorHAnsi"/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75161B" w:rsidRPr="00936F2D">
        <w:rPr>
          <w:rFonts w:asciiTheme="minorHAnsi" w:hAnsiTheme="minorHAnsi"/>
          <w:b/>
        </w:rPr>
        <w:instrText xml:space="preserve"> FORMCHECKBOX </w:instrText>
      </w:r>
      <w:r w:rsidR="00A410C9">
        <w:rPr>
          <w:rFonts w:asciiTheme="minorHAnsi" w:hAnsiTheme="minorHAnsi"/>
          <w:b/>
        </w:rPr>
      </w:r>
      <w:r w:rsidR="00A410C9">
        <w:rPr>
          <w:rFonts w:asciiTheme="minorHAnsi" w:hAnsiTheme="minorHAnsi"/>
          <w:b/>
        </w:rPr>
        <w:fldChar w:fldCharType="separate"/>
      </w:r>
      <w:r w:rsidR="0075161B" w:rsidRPr="00936F2D">
        <w:rPr>
          <w:rFonts w:asciiTheme="minorHAnsi" w:hAnsiTheme="minorHAnsi"/>
          <w:b/>
        </w:rPr>
        <w:fldChar w:fldCharType="end"/>
      </w:r>
    </w:p>
    <w:p w:rsidR="00F730C7" w:rsidRDefault="00EA42B1" w:rsidP="007763C1">
      <w:pPr>
        <w:widowControl w:val="0"/>
        <w:spacing w:after="60"/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If yes, briefly describe below:</w:t>
      </w:r>
    </w:p>
    <w:tbl>
      <w:tblPr>
        <w:tblW w:w="972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9720"/>
      </w:tblGrid>
      <w:tr w:rsidR="007763C1" w:rsidRPr="009033A8" w:rsidTr="0089056F">
        <w:trPr>
          <w:trHeight w:val="1565"/>
        </w:trPr>
        <w:tc>
          <w:tcPr>
            <w:tcW w:w="9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763C1" w:rsidRPr="00992B19" w:rsidRDefault="007763C1" w:rsidP="0089056F">
            <w:pPr>
              <w:widowControl w:val="0"/>
              <w:spacing w:before="120"/>
              <w:rPr>
                <w:rFonts w:asciiTheme="minorHAnsi" w:hAnsiTheme="minorHAnsi"/>
              </w:rPr>
            </w:pPr>
            <w:r w:rsidRPr="00992B1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92B1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992B19">
              <w:rPr>
                <w:rFonts w:asciiTheme="minorHAnsi" w:hAnsiTheme="minorHAnsi"/>
                <w:sz w:val="20"/>
                <w:szCs w:val="20"/>
              </w:rPr>
            </w:r>
            <w:r w:rsidRPr="00992B1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92B1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92B1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92B1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92B1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92B1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92B1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F730C7" w:rsidRDefault="00F730C7" w:rsidP="0075161B">
      <w:pPr>
        <w:pStyle w:val="ListParagraph"/>
        <w:ind w:left="0"/>
        <w:rPr>
          <w:rFonts w:asciiTheme="minorHAnsi" w:hAnsiTheme="minorHAnsi"/>
          <w:b/>
        </w:rPr>
      </w:pPr>
    </w:p>
    <w:p w:rsidR="0075161B" w:rsidRDefault="00F74909" w:rsidP="00F74909">
      <w:pPr>
        <w:widowControl w:val="0"/>
        <w:numPr>
          <w:ilvl w:val="0"/>
          <w:numId w:val="13"/>
        </w:numPr>
        <w:tabs>
          <w:tab w:val="left" w:pos="7740"/>
        </w:tabs>
        <w:spacing w:after="60"/>
        <w:ind w:left="360"/>
        <w:rPr>
          <w:rFonts w:asciiTheme="minorHAnsi" w:hAnsiTheme="minorHAnsi"/>
          <w:b/>
        </w:rPr>
      </w:pPr>
      <w:r w:rsidRPr="00F74909">
        <w:rPr>
          <w:rFonts w:asciiTheme="minorHAnsi" w:hAnsiTheme="minorHAnsi"/>
          <w:b/>
        </w:rPr>
        <w:lastRenderedPageBreak/>
        <w:t>Would other classes be impacted if the pay grade for the class was changed?</w:t>
      </w:r>
      <w:r w:rsidR="0075161B">
        <w:rPr>
          <w:rFonts w:asciiTheme="minorHAnsi" w:hAnsiTheme="minorHAnsi"/>
          <w:b/>
        </w:rPr>
        <w:tab/>
      </w:r>
      <w:r w:rsidR="0075161B" w:rsidRPr="00F730C7">
        <w:rPr>
          <w:rFonts w:asciiTheme="minorHAnsi" w:hAnsiTheme="minorHAnsi"/>
          <w:b/>
        </w:rPr>
        <w:t xml:space="preserve"> </w:t>
      </w:r>
      <w:r w:rsidR="0075161B" w:rsidRPr="00936F2D">
        <w:rPr>
          <w:rFonts w:asciiTheme="minorHAnsi" w:hAnsiTheme="minorHAnsi"/>
          <w:b/>
        </w:rPr>
        <w:t xml:space="preserve">Yes </w:t>
      </w:r>
      <w:r w:rsidR="0075161B" w:rsidRPr="00936F2D">
        <w:rPr>
          <w:rFonts w:asciiTheme="minorHAnsi" w:hAnsiTheme="minorHAnsi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5161B" w:rsidRPr="00936F2D">
        <w:rPr>
          <w:rFonts w:asciiTheme="minorHAnsi" w:hAnsiTheme="minorHAnsi"/>
          <w:b/>
        </w:rPr>
        <w:instrText xml:space="preserve"> FORMCHECKBOX </w:instrText>
      </w:r>
      <w:r w:rsidR="00A410C9">
        <w:rPr>
          <w:rFonts w:asciiTheme="minorHAnsi" w:hAnsiTheme="minorHAnsi"/>
          <w:b/>
        </w:rPr>
      </w:r>
      <w:r w:rsidR="00A410C9">
        <w:rPr>
          <w:rFonts w:asciiTheme="minorHAnsi" w:hAnsiTheme="minorHAnsi"/>
          <w:b/>
        </w:rPr>
        <w:fldChar w:fldCharType="separate"/>
      </w:r>
      <w:r w:rsidR="0075161B" w:rsidRPr="00936F2D">
        <w:rPr>
          <w:rFonts w:asciiTheme="minorHAnsi" w:hAnsiTheme="minorHAnsi"/>
          <w:b/>
        </w:rPr>
        <w:fldChar w:fldCharType="end"/>
      </w:r>
      <w:r w:rsidR="0075161B" w:rsidRPr="00936F2D">
        <w:rPr>
          <w:rFonts w:asciiTheme="minorHAnsi" w:hAnsiTheme="minorHAnsi"/>
          <w:b/>
        </w:rPr>
        <w:t xml:space="preserve">   No </w:t>
      </w:r>
      <w:r w:rsidR="0075161B" w:rsidRPr="00936F2D">
        <w:rPr>
          <w:rFonts w:asciiTheme="minorHAnsi" w:hAnsiTheme="minorHAnsi"/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75161B" w:rsidRPr="00936F2D">
        <w:rPr>
          <w:rFonts w:asciiTheme="minorHAnsi" w:hAnsiTheme="minorHAnsi"/>
          <w:b/>
        </w:rPr>
        <w:instrText xml:space="preserve"> FORMCHECKBOX </w:instrText>
      </w:r>
      <w:r w:rsidR="00A410C9">
        <w:rPr>
          <w:rFonts w:asciiTheme="minorHAnsi" w:hAnsiTheme="minorHAnsi"/>
          <w:b/>
        </w:rPr>
      </w:r>
      <w:r w:rsidR="00A410C9">
        <w:rPr>
          <w:rFonts w:asciiTheme="minorHAnsi" w:hAnsiTheme="minorHAnsi"/>
          <w:b/>
        </w:rPr>
        <w:fldChar w:fldCharType="separate"/>
      </w:r>
      <w:r w:rsidR="0075161B" w:rsidRPr="00936F2D">
        <w:rPr>
          <w:rFonts w:asciiTheme="minorHAnsi" w:hAnsiTheme="minorHAnsi"/>
          <w:b/>
        </w:rPr>
        <w:fldChar w:fldCharType="end"/>
      </w:r>
    </w:p>
    <w:p w:rsidR="0075161B" w:rsidRDefault="0075161B" w:rsidP="007763C1">
      <w:pPr>
        <w:widowControl w:val="0"/>
        <w:spacing w:after="60"/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If yes, </w:t>
      </w:r>
      <w:r w:rsidR="00F74909" w:rsidRPr="00F74909">
        <w:rPr>
          <w:rFonts w:asciiTheme="minorHAnsi" w:hAnsiTheme="minorHAnsi"/>
          <w:b/>
        </w:rPr>
        <w:t>identify the class(es) affected and any recommendations you have for addressing this impact</w:t>
      </w:r>
      <w:r w:rsidR="00F74909">
        <w:rPr>
          <w:rFonts w:asciiTheme="minorHAnsi" w:hAnsiTheme="minorHAnsi"/>
          <w:b/>
        </w:rPr>
        <w:t>:</w:t>
      </w:r>
    </w:p>
    <w:tbl>
      <w:tblPr>
        <w:tblW w:w="972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9720"/>
      </w:tblGrid>
      <w:tr w:rsidR="007763C1" w:rsidRPr="009033A8" w:rsidTr="0089056F">
        <w:trPr>
          <w:trHeight w:val="1565"/>
        </w:trPr>
        <w:tc>
          <w:tcPr>
            <w:tcW w:w="9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763C1" w:rsidRPr="00992B19" w:rsidRDefault="007763C1" w:rsidP="0089056F">
            <w:pPr>
              <w:widowControl w:val="0"/>
              <w:spacing w:before="120"/>
              <w:rPr>
                <w:rFonts w:asciiTheme="minorHAnsi" w:hAnsiTheme="minorHAnsi"/>
              </w:rPr>
            </w:pPr>
            <w:r w:rsidRPr="00992B1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92B1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992B19">
              <w:rPr>
                <w:rFonts w:asciiTheme="minorHAnsi" w:hAnsiTheme="minorHAnsi"/>
                <w:sz w:val="20"/>
                <w:szCs w:val="20"/>
              </w:rPr>
            </w:r>
            <w:r w:rsidRPr="00992B1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92B1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92B1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92B1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92B1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92B1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92B1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6C7936" w:rsidRDefault="00985F67" w:rsidP="006C7936">
      <w:r>
        <w:t xml:space="preserve">  </w:t>
      </w:r>
    </w:p>
    <w:tbl>
      <w:tblPr>
        <w:tblW w:w="10019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87"/>
        <w:gridCol w:w="1610"/>
        <w:gridCol w:w="4299"/>
        <w:gridCol w:w="385"/>
        <w:gridCol w:w="90"/>
        <w:gridCol w:w="3248"/>
      </w:tblGrid>
      <w:tr w:rsidR="00955DA7" w:rsidRPr="009033A8" w:rsidTr="001A4DF4">
        <w:trPr>
          <w:cantSplit/>
          <w:trHeight w:hRule="exact" w:val="259"/>
        </w:trPr>
        <w:tc>
          <w:tcPr>
            <w:tcW w:w="387" w:type="dxa"/>
            <w:vAlign w:val="bottom"/>
          </w:tcPr>
          <w:p w:rsidR="00955DA7" w:rsidRPr="001A4DF4" w:rsidRDefault="00EA42B1" w:rsidP="001A4DF4">
            <w:pPr>
              <w:widowControl w:val="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8</w:t>
            </w:r>
            <w:r w:rsidR="00955DA7" w:rsidRPr="001A4DF4">
              <w:rPr>
                <w:rFonts w:asciiTheme="minorHAnsi" w:hAnsiTheme="minorHAnsi" w:cs="Arial"/>
                <w:b/>
                <w:bCs/>
              </w:rPr>
              <w:t>.</w:t>
            </w:r>
          </w:p>
        </w:tc>
        <w:tc>
          <w:tcPr>
            <w:tcW w:w="1610" w:type="dxa"/>
            <w:vAlign w:val="bottom"/>
          </w:tcPr>
          <w:p w:rsidR="00955DA7" w:rsidRPr="001A4DF4" w:rsidRDefault="00955DA7" w:rsidP="001A4DF4">
            <w:pPr>
              <w:widowControl w:val="0"/>
              <w:ind w:left="-29"/>
              <w:rPr>
                <w:rFonts w:asciiTheme="minorHAnsi" w:hAnsiTheme="minorHAnsi" w:cs="Arial"/>
              </w:rPr>
            </w:pPr>
            <w:r w:rsidRPr="001A4DF4">
              <w:rPr>
                <w:rFonts w:asciiTheme="minorHAnsi" w:hAnsiTheme="minorHAnsi" w:cs="Arial"/>
                <w:b/>
                <w:bCs/>
              </w:rPr>
              <w:t>Submitted by:</w:t>
            </w:r>
          </w:p>
        </w:tc>
        <w:bookmarkStart w:id="4" w:name="Text9"/>
        <w:tc>
          <w:tcPr>
            <w:tcW w:w="4299" w:type="dxa"/>
            <w:tcBorders>
              <w:bottom w:val="single" w:sz="4" w:space="0" w:color="auto"/>
            </w:tcBorders>
            <w:vAlign w:val="bottom"/>
          </w:tcPr>
          <w:p w:rsidR="00955DA7" w:rsidRPr="001A4DF4" w:rsidRDefault="00955DA7" w:rsidP="001A4DF4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4DF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A4DF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A4DF4">
              <w:rPr>
                <w:rFonts w:asciiTheme="minorHAnsi" w:hAnsiTheme="minorHAnsi"/>
                <w:sz w:val="20"/>
                <w:szCs w:val="20"/>
              </w:rPr>
            </w:r>
            <w:r w:rsidRPr="001A4DF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A4DF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A4DF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A4DF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A4DF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A4DF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A4DF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85" w:type="dxa"/>
            <w:vAlign w:val="bottom"/>
          </w:tcPr>
          <w:p w:rsidR="00955DA7" w:rsidRPr="001A4DF4" w:rsidRDefault="00955DA7" w:rsidP="001A4DF4">
            <w:pPr>
              <w:widowControl w:val="0"/>
              <w:rPr>
                <w:rFonts w:asciiTheme="minorHAnsi" w:hAnsiTheme="minorHAnsi"/>
              </w:rPr>
            </w:pPr>
          </w:p>
        </w:tc>
        <w:bookmarkStart w:id="5" w:name="Text10"/>
        <w:tc>
          <w:tcPr>
            <w:tcW w:w="3338" w:type="dxa"/>
            <w:gridSpan w:val="2"/>
            <w:tcBorders>
              <w:bottom w:val="single" w:sz="4" w:space="0" w:color="auto"/>
            </w:tcBorders>
            <w:vAlign w:val="bottom"/>
          </w:tcPr>
          <w:p w:rsidR="00955DA7" w:rsidRPr="001A4DF4" w:rsidRDefault="00955DA7" w:rsidP="001A4DF4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4DF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A4DF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A4DF4">
              <w:rPr>
                <w:rFonts w:asciiTheme="minorHAnsi" w:hAnsiTheme="minorHAnsi"/>
                <w:sz w:val="20"/>
                <w:szCs w:val="20"/>
              </w:rPr>
            </w:r>
            <w:r w:rsidRPr="001A4DF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A4DF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A4DF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A4DF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A4DF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A4DF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A4DF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"/>
          </w:p>
        </w:tc>
      </w:tr>
      <w:tr w:rsidR="00955DA7" w:rsidRPr="009033A8" w:rsidTr="001A4DF4">
        <w:trPr>
          <w:cantSplit/>
          <w:trHeight w:hRule="exact" w:val="253"/>
        </w:trPr>
        <w:tc>
          <w:tcPr>
            <w:tcW w:w="387" w:type="dxa"/>
            <w:vAlign w:val="bottom"/>
          </w:tcPr>
          <w:p w:rsidR="00955DA7" w:rsidRPr="001A4DF4" w:rsidRDefault="00955DA7" w:rsidP="001A4DF4">
            <w:pPr>
              <w:widowControl w:val="0"/>
              <w:jc w:val="center"/>
              <w:rPr>
                <w:rFonts w:asciiTheme="minorHAnsi" w:hAnsiTheme="minorHAnsi"/>
                <w:b/>
                <w:bCs/>
                <w:i/>
                <w:iCs/>
                <w:sz w:val="16"/>
              </w:rPr>
            </w:pPr>
          </w:p>
        </w:tc>
        <w:tc>
          <w:tcPr>
            <w:tcW w:w="1610" w:type="dxa"/>
          </w:tcPr>
          <w:p w:rsidR="00955DA7" w:rsidRPr="001A4DF4" w:rsidRDefault="00955DA7" w:rsidP="001A4DF4">
            <w:pPr>
              <w:widowControl w:val="0"/>
              <w:ind w:left="-29"/>
              <w:jc w:val="center"/>
              <w:rPr>
                <w:rFonts w:asciiTheme="minorHAnsi" w:hAnsiTheme="minorHAnsi"/>
                <w:b/>
                <w:bCs/>
                <w:i/>
                <w:iCs/>
                <w:sz w:val="16"/>
              </w:rPr>
            </w:pPr>
          </w:p>
        </w:tc>
        <w:tc>
          <w:tcPr>
            <w:tcW w:w="4299" w:type="dxa"/>
          </w:tcPr>
          <w:p w:rsidR="00955DA7" w:rsidRPr="001A4DF4" w:rsidRDefault="00955DA7" w:rsidP="001A4DF4">
            <w:pPr>
              <w:widowControl w:val="0"/>
              <w:ind w:left="61"/>
              <w:jc w:val="center"/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</w:pPr>
            <w:r w:rsidRPr="001A4DF4"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t>(name and title)</w:t>
            </w:r>
          </w:p>
        </w:tc>
        <w:tc>
          <w:tcPr>
            <w:tcW w:w="475" w:type="dxa"/>
            <w:gridSpan w:val="2"/>
          </w:tcPr>
          <w:p w:rsidR="00955DA7" w:rsidRPr="001A4DF4" w:rsidRDefault="00955DA7" w:rsidP="001A4DF4">
            <w:pPr>
              <w:widowControl w:val="0"/>
              <w:jc w:val="center"/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48" w:type="dxa"/>
          </w:tcPr>
          <w:p w:rsidR="00955DA7" w:rsidRPr="001A4DF4" w:rsidRDefault="00955DA7" w:rsidP="001A4DF4">
            <w:pPr>
              <w:widowControl w:val="0"/>
              <w:jc w:val="center"/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</w:pPr>
            <w:r w:rsidRPr="001A4DF4"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t>(e-mail address)</w:t>
            </w:r>
          </w:p>
        </w:tc>
      </w:tr>
      <w:tr w:rsidR="00955DA7" w:rsidRPr="009033A8" w:rsidTr="008D4059">
        <w:trPr>
          <w:cantSplit/>
          <w:trHeight w:hRule="exact" w:val="513"/>
        </w:trPr>
        <w:tc>
          <w:tcPr>
            <w:tcW w:w="387" w:type="dxa"/>
            <w:vAlign w:val="bottom"/>
          </w:tcPr>
          <w:p w:rsidR="00955DA7" w:rsidRPr="008D4059" w:rsidRDefault="00955DA7" w:rsidP="001A4DF4">
            <w:pPr>
              <w:widowControl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610" w:type="dxa"/>
            <w:vAlign w:val="bottom"/>
          </w:tcPr>
          <w:p w:rsidR="00955DA7" w:rsidRPr="008D4059" w:rsidRDefault="00955DA7" w:rsidP="001A4DF4">
            <w:pPr>
              <w:pStyle w:val="Heading4"/>
              <w:keepNext w:val="0"/>
              <w:widowControl w:val="0"/>
              <w:ind w:left="-29"/>
              <w:rPr>
                <w:rFonts w:asciiTheme="minorHAnsi" w:hAnsiTheme="minorHAnsi"/>
                <w:i w:val="0"/>
                <w:color w:val="auto"/>
              </w:rPr>
            </w:pPr>
            <w:r w:rsidRPr="008D4059">
              <w:rPr>
                <w:rFonts w:asciiTheme="minorHAnsi" w:hAnsiTheme="minorHAnsi"/>
                <w:i w:val="0"/>
                <w:color w:val="auto"/>
              </w:rPr>
              <w:t>Agency Contact:</w:t>
            </w:r>
          </w:p>
        </w:tc>
        <w:bookmarkStart w:id="6" w:name="Text11"/>
        <w:tc>
          <w:tcPr>
            <w:tcW w:w="4299" w:type="dxa"/>
            <w:tcBorders>
              <w:left w:val="nil"/>
              <w:bottom w:val="single" w:sz="4" w:space="0" w:color="auto"/>
            </w:tcBorders>
            <w:vAlign w:val="bottom"/>
          </w:tcPr>
          <w:p w:rsidR="00955DA7" w:rsidRPr="001A4DF4" w:rsidRDefault="00955DA7" w:rsidP="001A4DF4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4DF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A4DF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A4DF4">
              <w:rPr>
                <w:rFonts w:asciiTheme="minorHAnsi" w:hAnsiTheme="minorHAnsi"/>
                <w:sz w:val="20"/>
                <w:szCs w:val="20"/>
              </w:rPr>
            </w:r>
            <w:r w:rsidRPr="001A4DF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A4DF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A4DF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A4DF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A4DF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A4DF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A4DF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85" w:type="dxa"/>
            <w:vAlign w:val="bottom"/>
          </w:tcPr>
          <w:p w:rsidR="00955DA7" w:rsidRPr="001A4DF4" w:rsidRDefault="00955DA7" w:rsidP="001A4DF4">
            <w:pPr>
              <w:widowControl w:val="0"/>
              <w:jc w:val="center"/>
              <w:rPr>
                <w:rFonts w:asciiTheme="minorHAnsi" w:hAnsiTheme="minorHAnsi"/>
              </w:rPr>
            </w:pPr>
          </w:p>
        </w:tc>
        <w:bookmarkStart w:id="7" w:name="Text12"/>
        <w:tc>
          <w:tcPr>
            <w:tcW w:w="3338" w:type="dxa"/>
            <w:gridSpan w:val="2"/>
            <w:tcBorders>
              <w:bottom w:val="single" w:sz="4" w:space="0" w:color="auto"/>
            </w:tcBorders>
            <w:vAlign w:val="bottom"/>
          </w:tcPr>
          <w:p w:rsidR="00955DA7" w:rsidRPr="001A4DF4" w:rsidRDefault="00955DA7" w:rsidP="001A4DF4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4DF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A4DF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A4DF4">
              <w:rPr>
                <w:rFonts w:asciiTheme="minorHAnsi" w:hAnsiTheme="minorHAnsi"/>
                <w:sz w:val="20"/>
                <w:szCs w:val="20"/>
              </w:rPr>
            </w:r>
            <w:r w:rsidRPr="001A4DF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A4DF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A4DF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A4DF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A4DF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A4DF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A4DF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7"/>
          </w:p>
        </w:tc>
      </w:tr>
      <w:tr w:rsidR="00955DA7" w:rsidRPr="009033A8" w:rsidTr="001A4DF4">
        <w:trPr>
          <w:cantSplit/>
          <w:trHeight w:hRule="exact" w:val="181"/>
        </w:trPr>
        <w:tc>
          <w:tcPr>
            <w:tcW w:w="387" w:type="dxa"/>
          </w:tcPr>
          <w:p w:rsidR="00955DA7" w:rsidRPr="001A4DF4" w:rsidRDefault="00955DA7" w:rsidP="001A4DF4">
            <w:pPr>
              <w:widowControl w:val="0"/>
              <w:jc w:val="center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1610" w:type="dxa"/>
          </w:tcPr>
          <w:p w:rsidR="00955DA7" w:rsidRPr="001A4DF4" w:rsidRDefault="00955DA7" w:rsidP="001A4DF4">
            <w:pPr>
              <w:widowControl w:val="0"/>
              <w:ind w:left="-29"/>
              <w:jc w:val="center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4299" w:type="dxa"/>
            <w:tcBorders>
              <w:left w:val="nil"/>
            </w:tcBorders>
          </w:tcPr>
          <w:p w:rsidR="00955DA7" w:rsidRPr="001A4DF4" w:rsidRDefault="00955DA7" w:rsidP="001A4DF4">
            <w:pPr>
              <w:widowControl w:val="0"/>
              <w:jc w:val="center"/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</w:pPr>
            <w:r w:rsidRPr="001A4DF4"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t>(name and title)</w:t>
            </w:r>
          </w:p>
        </w:tc>
        <w:tc>
          <w:tcPr>
            <w:tcW w:w="385" w:type="dxa"/>
          </w:tcPr>
          <w:p w:rsidR="00955DA7" w:rsidRPr="001A4DF4" w:rsidRDefault="00955DA7" w:rsidP="001A4DF4">
            <w:pPr>
              <w:widowControl w:val="0"/>
              <w:jc w:val="center"/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338" w:type="dxa"/>
            <w:gridSpan w:val="2"/>
          </w:tcPr>
          <w:p w:rsidR="00955DA7" w:rsidRPr="001A4DF4" w:rsidRDefault="00955DA7" w:rsidP="001A4DF4">
            <w:pPr>
              <w:widowControl w:val="0"/>
              <w:jc w:val="center"/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</w:pPr>
            <w:r w:rsidRPr="001A4DF4"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t>(e-mail address)</w:t>
            </w:r>
          </w:p>
        </w:tc>
      </w:tr>
    </w:tbl>
    <w:p w:rsidR="00955DA7" w:rsidRPr="001A4DF4" w:rsidRDefault="00955DA7" w:rsidP="00955DA7">
      <w:pPr>
        <w:widowControl w:val="0"/>
        <w:rPr>
          <w:rFonts w:asciiTheme="minorHAnsi" w:hAnsiTheme="minorHAnsi" w:cs="Arial"/>
        </w:rPr>
      </w:pPr>
    </w:p>
    <w:p w:rsidR="00955DA7" w:rsidRDefault="00955DA7" w:rsidP="00E952C3">
      <w:pPr>
        <w:widowControl w:val="0"/>
        <w:tabs>
          <w:tab w:val="left" w:pos="3600"/>
          <w:tab w:val="right" w:pos="7920"/>
        </w:tabs>
        <w:spacing w:after="120"/>
        <w:ind w:left="360"/>
        <w:rPr>
          <w:rFonts w:asciiTheme="minorHAnsi" w:hAnsiTheme="minorHAnsi"/>
          <w:u w:val="single"/>
        </w:rPr>
      </w:pPr>
      <w:r w:rsidRPr="001A4DF4">
        <w:rPr>
          <w:rFonts w:asciiTheme="minorHAnsi" w:hAnsiTheme="minorHAnsi" w:cs="Arial"/>
          <w:b/>
        </w:rPr>
        <w:t>Appointing Authority’s Signature:</w:t>
      </w:r>
      <w:r>
        <w:rPr>
          <w:rFonts w:asciiTheme="minorHAnsi" w:hAnsiTheme="minorHAnsi" w:cs="Arial"/>
        </w:rPr>
        <w:tab/>
      </w:r>
      <w:r w:rsidRPr="00992B19">
        <w:rPr>
          <w:rFonts w:asciiTheme="minorHAnsi" w:hAnsiTheme="minorHAns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92B19">
        <w:rPr>
          <w:rFonts w:asciiTheme="minorHAnsi" w:hAnsiTheme="minorHAnsi"/>
          <w:u w:val="single"/>
        </w:rPr>
        <w:instrText xml:space="preserve"> FORMTEXT </w:instrText>
      </w:r>
      <w:r w:rsidRPr="00992B19">
        <w:rPr>
          <w:rFonts w:asciiTheme="minorHAnsi" w:hAnsiTheme="minorHAnsi"/>
          <w:u w:val="single"/>
        </w:rPr>
      </w:r>
      <w:r w:rsidRPr="00992B19">
        <w:rPr>
          <w:rFonts w:asciiTheme="minorHAnsi" w:hAnsiTheme="minorHAnsi"/>
          <w:u w:val="single"/>
        </w:rPr>
        <w:fldChar w:fldCharType="separate"/>
      </w:r>
      <w:r w:rsidRPr="00992B19">
        <w:rPr>
          <w:rFonts w:asciiTheme="minorHAnsi" w:hAnsiTheme="minorHAnsi"/>
          <w:noProof/>
          <w:u w:val="single"/>
        </w:rPr>
        <w:t> </w:t>
      </w:r>
      <w:r w:rsidRPr="00992B19">
        <w:rPr>
          <w:rFonts w:asciiTheme="minorHAnsi" w:hAnsiTheme="minorHAnsi"/>
          <w:noProof/>
          <w:u w:val="single"/>
        </w:rPr>
        <w:t> </w:t>
      </w:r>
      <w:r w:rsidRPr="00992B19">
        <w:rPr>
          <w:rFonts w:asciiTheme="minorHAnsi" w:hAnsiTheme="minorHAnsi"/>
          <w:noProof/>
          <w:u w:val="single"/>
        </w:rPr>
        <w:t> </w:t>
      </w:r>
      <w:r w:rsidRPr="00992B19">
        <w:rPr>
          <w:rFonts w:asciiTheme="minorHAnsi" w:hAnsiTheme="minorHAnsi"/>
          <w:noProof/>
          <w:u w:val="single"/>
        </w:rPr>
        <w:t> </w:t>
      </w:r>
      <w:r w:rsidRPr="00992B19">
        <w:rPr>
          <w:rFonts w:asciiTheme="minorHAnsi" w:hAnsiTheme="minorHAnsi"/>
          <w:noProof/>
          <w:u w:val="single"/>
        </w:rPr>
        <w:t> </w:t>
      </w:r>
      <w:r w:rsidRPr="00992B19">
        <w:rPr>
          <w:rFonts w:asciiTheme="minorHAnsi" w:hAnsiTheme="minorHAnsi"/>
          <w:u w:val="single"/>
        </w:rPr>
        <w:fldChar w:fldCharType="end"/>
      </w:r>
      <w:r>
        <w:rPr>
          <w:rFonts w:asciiTheme="minorHAnsi" w:hAnsiTheme="minorHAnsi"/>
          <w:u w:val="single"/>
        </w:rPr>
        <w:tab/>
      </w:r>
    </w:p>
    <w:p w:rsidR="00955DA7" w:rsidRPr="00955DA7" w:rsidRDefault="00955DA7" w:rsidP="00955DA7">
      <w:pPr>
        <w:widowControl w:val="0"/>
        <w:tabs>
          <w:tab w:val="left" w:pos="3600"/>
          <w:tab w:val="right" w:pos="5760"/>
        </w:tabs>
        <w:spacing w:after="120"/>
        <w:ind w:left="36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Date Submitted to DAS-HRE</w:t>
      </w:r>
      <w:r w:rsidRPr="00992B19">
        <w:rPr>
          <w:rFonts w:asciiTheme="minorHAnsi" w:hAnsiTheme="minorHAnsi" w:cs="Arial"/>
          <w:b/>
        </w:rPr>
        <w:t>:</w:t>
      </w:r>
      <w:r>
        <w:rPr>
          <w:rFonts w:asciiTheme="minorHAnsi" w:hAnsiTheme="minorHAnsi" w:cs="Arial"/>
        </w:rPr>
        <w:tab/>
      </w:r>
      <w:r w:rsidRPr="00992B19">
        <w:rPr>
          <w:rFonts w:asciiTheme="minorHAnsi" w:hAnsiTheme="minorHAns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92B19">
        <w:rPr>
          <w:rFonts w:asciiTheme="minorHAnsi" w:hAnsiTheme="minorHAnsi"/>
          <w:u w:val="single"/>
        </w:rPr>
        <w:instrText xml:space="preserve"> FORMTEXT </w:instrText>
      </w:r>
      <w:r w:rsidRPr="00992B19">
        <w:rPr>
          <w:rFonts w:asciiTheme="minorHAnsi" w:hAnsiTheme="minorHAnsi"/>
          <w:u w:val="single"/>
        </w:rPr>
      </w:r>
      <w:r w:rsidRPr="00992B19">
        <w:rPr>
          <w:rFonts w:asciiTheme="minorHAnsi" w:hAnsiTheme="minorHAnsi"/>
          <w:u w:val="single"/>
        </w:rPr>
        <w:fldChar w:fldCharType="separate"/>
      </w:r>
      <w:r w:rsidRPr="00992B19">
        <w:rPr>
          <w:rFonts w:asciiTheme="minorHAnsi" w:hAnsiTheme="minorHAnsi"/>
          <w:noProof/>
          <w:u w:val="single"/>
        </w:rPr>
        <w:t> </w:t>
      </w:r>
      <w:r w:rsidRPr="00992B19">
        <w:rPr>
          <w:rFonts w:asciiTheme="minorHAnsi" w:hAnsiTheme="minorHAnsi"/>
          <w:noProof/>
          <w:u w:val="single"/>
        </w:rPr>
        <w:t> </w:t>
      </w:r>
      <w:r w:rsidRPr="00992B19">
        <w:rPr>
          <w:rFonts w:asciiTheme="minorHAnsi" w:hAnsiTheme="minorHAnsi"/>
          <w:noProof/>
          <w:u w:val="single"/>
        </w:rPr>
        <w:t> </w:t>
      </w:r>
      <w:r w:rsidRPr="00992B19">
        <w:rPr>
          <w:rFonts w:asciiTheme="minorHAnsi" w:hAnsiTheme="minorHAnsi"/>
          <w:noProof/>
          <w:u w:val="single"/>
        </w:rPr>
        <w:t> </w:t>
      </w:r>
      <w:r w:rsidRPr="00992B19">
        <w:rPr>
          <w:rFonts w:asciiTheme="minorHAnsi" w:hAnsiTheme="minorHAnsi"/>
          <w:noProof/>
          <w:u w:val="single"/>
        </w:rPr>
        <w:t> </w:t>
      </w:r>
      <w:r w:rsidRPr="00992B19">
        <w:rPr>
          <w:rFonts w:asciiTheme="minorHAnsi" w:hAnsiTheme="minorHAnsi"/>
          <w:u w:val="single"/>
        </w:rPr>
        <w:fldChar w:fldCharType="end"/>
      </w:r>
      <w:r>
        <w:rPr>
          <w:rFonts w:asciiTheme="minorHAnsi" w:hAnsiTheme="minorHAnsi"/>
          <w:u w:val="single"/>
        </w:rPr>
        <w:tab/>
      </w:r>
    </w:p>
    <w:p w:rsidR="00BE1642" w:rsidRDefault="00BE1642" w:rsidP="00955DA7">
      <w:pPr>
        <w:keepNext/>
        <w:keepLines/>
        <w:widowControl w:val="0"/>
        <w:rPr>
          <w:rFonts w:asciiTheme="minorHAnsi" w:hAnsiTheme="minorHAnsi"/>
          <w:b/>
          <w:shd w:val="clear" w:color="auto" w:fill="000000"/>
        </w:rPr>
      </w:pPr>
    </w:p>
    <w:p w:rsidR="00BE1642" w:rsidRDefault="00BE1642" w:rsidP="00955DA7">
      <w:pPr>
        <w:keepNext/>
        <w:keepLines/>
        <w:widowControl w:val="0"/>
        <w:rPr>
          <w:rFonts w:asciiTheme="minorHAnsi" w:hAnsiTheme="minorHAnsi"/>
          <w:b/>
          <w:shd w:val="clear" w:color="auto" w:fill="000000"/>
        </w:rPr>
      </w:pPr>
    </w:p>
    <w:p w:rsidR="00955DA7" w:rsidRPr="00992B19" w:rsidRDefault="00955DA7" w:rsidP="00955DA7">
      <w:pPr>
        <w:keepNext/>
        <w:keepLines/>
        <w:widowControl w:val="0"/>
        <w:rPr>
          <w:rFonts w:asciiTheme="minorHAnsi" w:hAnsiTheme="minorHAnsi"/>
          <w:b/>
        </w:rPr>
      </w:pPr>
      <w:r w:rsidRPr="00992B19">
        <w:rPr>
          <w:rFonts w:asciiTheme="minorHAnsi" w:hAnsiTheme="minorHAnsi"/>
          <w:b/>
          <w:shd w:val="clear" w:color="auto" w:fill="000000"/>
        </w:rPr>
        <w:t xml:space="preserve">For </w:t>
      </w:r>
      <w:r>
        <w:rPr>
          <w:rFonts w:asciiTheme="minorHAnsi" w:hAnsiTheme="minorHAnsi"/>
          <w:b/>
          <w:shd w:val="clear" w:color="auto" w:fill="000000"/>
        </w:rPr>
        <w:t xml:space="preserve">DAS-HRE Use Only          </w:t>
      </w:r>
    </w:p>
    <w:p w:rsidR="00955DA7" w:rsidRDefault="00955DA7" w:rsidP="00955DA7">
      <w:pPr>
        <w:keepNext/>
        <w:keepLines/>
        <w:widowControl w:val="0"/>
        <w:rPr>
          <w:rFonts w:asciiTheme="minorHAnsi" w:hAnsiTheme="minorHAnsi" w:cs="Arial"/>
        </w:rPr>
      </w:pPr>
    </w:p>
    <w:p w:rsidR="00955DA7" w:rsidRPr="001A4DF4" w:rsidRDefault="00955DA7" w:rsidP="00955DA7">
      <w:pPr>
        <w:widowControl w:val="0"/>
        <w:spacing w:after="120"/>
        <w:ind w:left="360" w:hanging="360"/>
        <w:rPr>
          <w:rFonts w:asciiTheme="minorHAnsi" w:hAnsiTheme="minorHAnsi" w:cs="Arial"/>
        </w:rPr>
      </w:pPr>
      <w:r w:rsidRPr="001A4DF4">
        <w:rPr>
          <w:rFonts w:asciiTheme="minorHAnsi" w:hAnsiTheme="minorHAnsi" w:cs="Arial"/>
        </w:rPr>
        <w:t>DAS-HRE Personnel Officer review and comments:</w:t>
      </w: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955DA7" w:rsidRPr="009033A8" w:rsidTr="00BE1642">
        <w:trPr>
          <w:trHeight w:val="1205"/>
        </w:trPr>
        <w:tc>
          <w:tcPr>
            <w:tcW w:w="100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55DA7" w:rsidRPr="00992B19" w:rsidRDefault="00955DA7" w:rsidP="001A4DF4">
            <w:pPr>
              <w:widowControl w:val="0"/>
              <w:spacing w:before="120"/>
              <w:rPr>
                <w:rFonts w:asciiTheme="minorHAnsi" w:hAnsiTheme="minorHAnsi"/>
              </w:rPr>
            </w:pPr>
            <w:r w:rsidRPr="00992B1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92B1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992B19">
              <w:rPr>
                <w:rFonts w:asciiTheme="minorHAnsi" w:hAnsiTheme="minorHAnsi"/>
                <w:sz w:val="20"/>
                <w:szCs w:val="20"/>
              </w:rPr>
            </w:r>
            <w:r w:rsidRPr="00992B1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92B1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92B1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92B1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92B1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92B1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92B1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955DA7" w:rsidRDefault="00955DA7" w:rsidP="00955DA7">
      <w:pPr>
        <w:widowControl w:val="0"/>
        <w:tabs>
          <w:tab w:val="left" w:pos="3600"/>
          <w:tab w:val="right" w:pos="5760"/>
        </w:tabs>
        <w:rPr>
          <w:rFonts w:asciiTheme="minorHAnsi" w:hAnsiTheme="minorHAnsi"/>
        </w:rPr>
      </w:pPr>
    </w:p>
    <w:tbl>
      <w:tblPr>
        <w:tblW w:w="7110" w:type="dxa"/>
        <w:tblInd w:w="2909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050"/>
        <w:gridCol w:w="481"/>
        <w:gridCol w:w="112"/>
        <w:gridCol w:w="2467"/>
      </w:tblGrid>
      <w:tr w:rsidR="00955DA7" w:rsidRPr="00992B19" w:rsidTr="001A4DF4">
        <w:trPr>
          <w:cantSplit/>
          <w:trHeight w:hRule="exact" w:val="259"/>
        </w:trPr>
        <w:tc>
          <w:tcPr>
            <w:tcW w:w="4050" w:type="dxa"/>
            <w:tcBorders>
              <w:bottom w:val="single" w:sz="4" w:space="0" w:color="auto"/>
            </w:tcBorders>
            <w:vAlign w:val="bottom"/>
          </w:tcPr>
          <w:p w:rsidR="00955DA7" w:rsidRPr="005D61AF" w:rsidRDefault="00955DA7" w:rsidP="001A4DF4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7A9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B7C9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E7A91">
              <w:rPr>
                <w:rFonts w:asciiTheme="minorHAnsi" w:hAnsiTheme="minorHAnsi"/>
                <w:sz w:val="20"/>
                <w:szCs w:val="20"/>
              </w:rPr>
            </w:r>
            <w:r w:rsidRPr="000E7A9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B7C9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2B7C9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2B7C9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2B7C9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2B7C9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E7A9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81" w:type="dxa"/>
            <w:vAlign w:val="bottom"/>
          </w:tcPr>
          <w:p w:rsidR="00955DA7" w:rsidRPr="002B7C99" w:rsidRDefault="00955DA7" w:rsidP="001A4DF4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vAlign w:val="bottom"/>
          </w:tcPr>
          <w:p w:rsidR="00955DA7" w:rsidRPr="005D61AF" w:rsidRDefault="00955DA7" w:rsidP="001A4DF4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7A9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B7C9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E7A91">
              <w:rPr>
                <w:rFonts w:asciiTheme="minorHAnsi" w:hAnsiTheme="minorHAnsi"/>
                <w:sz w:val="20"/>
                <w:szCs w:val="20"/>
              </w:rPr>
            </w:r>
            <w:r w:rsidRPr="000E7A9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B7C9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2B7C9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2B7C9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2B7C9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2B7C9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E7A9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955DA7" w:rsidRPr="00992B19" w:rsidTr="001A4DF4">
        <w:trPr>
          <w:cantSplit/>
          <w:trHeight w:hRule="exact" w:val="253"/>
        </w:trPr>
        <w:tc>
          <w:tcPr>
            <w:tcW w:w="4050" w:type="dxa"/>
          </w:tcPr>
          <w:p w:rsidR="00955DA7" w:rsidRPr="001A4DF4" w:rsidRDefault="00955DA7" w:rsidP="001A4DF4">
            <w:pPr>
              <w:widowControl w:val="0"/>
              <w:ind w:left="61"/>
              <w:jc w:val="center"/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</w:pPr>
            <w:r w:rsidRPr="001A4DF4"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t>(DAS-HRE Personnel Officer)</w:t>
            </w:r>
          </w:p>
        </w:tc>
        <w:tc>
          <w:tcPr>
            <w:tcW w:w="593" w:type="dxa"/>
            <w:gridSpan w:val="2"/>
          </w:tcPr>
          <w:p w:rsidR="00955DA7" w:rsidRPr="001A4DF4" w:rsidRDefault="00955DA7" w:rsidP="001A4DF4">
            <w:pPr>
              <w:widowControl w:val="0"/>
              <w:jc w:val="center"/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67" w:type="dxa"/>
          </w:tcPr>
          <w:p w:rsidR="00955DA7" w:rsidRPr="001A4DF4" w:rsidRDefault="00955DA7" w:rsidP="001A4DF4">
            <w:pPr>
              <w:widowControl w:val="0"/>
              <w:jc w:val="center"/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</w:pPr>
            <w:r w:rsidRPr="001A4DF4"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t>(date reviewed)</w:t>
            </w:r>
          </w:p>
        </w:tc>
      </w:tr>
    </w:tbl>
    <w:p w:rsidR="00955DA7" w:rsidRDefault="00955DA7" w:rsidP="00955DA7">
      <w:pPr>
        <w:widowControl w:val="0"/>
        <w:tabs>
          <w:tab w:val="left" w:pos="3600"/>
          <w:tab w:val="right" w:pos="5760"/>
        </w:tabs>
        <w:rPr>
          <w:rFonts w:asciiTheme="minorHAnsi" w:hAnsiTheme="minorHAnsi"/>
        </w:rPr>
      </w:pPr>
    </w:p>
    <w:p w:rsidR="00955DA7" w:rsidRPr="001A4DF4" w:rsidRDefault="00955DA7" w:rsidP="00955DA7">
      <w:pPr>
        <w:widowControl w:val="0"/>
        <w:tabs>
          <w:tab w:val="left" w:pos="3600"/>
          <w:tab w:val="right" w:pos="5760"/>
        </w:tabs>
        <w:rPr>
          <w:rFonts w:asciiTheme="minorHAnsi" w:hAnsiTheme="minorHAnsi"/>
        </w:rPr>
      </w:pPr>
      <w:r>
        <w:rPr>
          <w:rFonts w:asciiTheme="minorHAnsi" w:hAnsiTheme="minorHAnsi"/>
        </w:rPr>
        <w:t>Date Received in Class &amp; Comp: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u w:val="single"/>
        </w:rPr>
        <w:tab/>
      </w:r>
    </w:p>
    <w:p w:rsidR="00E952C3" w:rsidRDefault="00E952C3" w:rsidP="00E952C3">
      <w:pPr>
        <w:widowControl w:val="0"/>
        <w:tabs>
          <w:tab w:val="left" w:pos="3600"/>
          <w:tab w:val="right" w:pos="5760"/>
        </w:tabs>
        <w:rPr>
          <w:rFonts w:asciiTheme="minorHAnsi" w:hAnsiTheme="minorHAnsi"/>
          <w:u w:val="single"/>
        </w:rPr>
      </w:pPr>
    </w:p>
    <w:p w:rsidR="00E952C3" w:rsidRPr="00F95D10" w:rsidRDefault="00E952C3" w:rsidP="00E952C3">
      <w:pPr>
        <w:widowControl w:val="0"/>
        <w:tabs>
          <w:tab w:val="left" w:pos="3600"/>
          <w:tab w:val="right" w:pos="5760"/>
        </w:tabs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DAS-HRE </w:t>
      </w:r>
      <w:r w:rsidRPr="00F95D10">
        <w:rPr>
          <w:rFonts w:asciiTheme="minorHAnsi" w:hAnsiTheme="minorHAnsi"/>
        </w:rPr>
        <w:t>Routing</w:t>
      </w:r>
      <w:r>
        <w:rPr>
          <w:rFonts w:asciiTheme="minorHAnsi" w:hAnsiTheme="minorHAnsi"/>
        </w:rPr>
        <w:t xml:space="preserve"> Initials: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u w:val="single"/>
        </w:rPr>
        <w:tab/>
      </w:r>
    </w:p>
    <w:p w:rsidR="00955DA7" w:rsidRDefault="00955DA7" w:rsidP="006C7936"/>
    <w:sectPr w:rsidR="00955DA7" w:rsidSect="0058552E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588" w:rsidRDefault="00F40588" w:rsidP="00F40588">
      <w:r>
        <w:separator/>
      </w:r>
    </w:p>
  </w:endnote>
  <w:endnote w:type="continuationSeparator" w:id="0">
    <w:p w:rsidR="00F40588" w:rsidRDefault="00F40588" w:rsidP="00F4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2497954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  <w:szCs w:val="20"/>
      </w:rPr>
    </w:sdtEndPr>
    <w:sdtContent>
      <w:p w:rsidR="00F40588" w:rsidRPr="00E75D62" w:rsidRDefault="00F40588" w:rsidP="00F40588">
        <w:pPr>
          <w:pStyle w:val="Footer"/>
          <w:tabs>
            <w:tab w:val="clear" w:pos="9360"/>
            <w:tab w:val="right" w:pos="10080"/>
          </w:tabs>
          <w:jc w:val="both"/>
          <w:rPr>
            <w:rFonts w:asciiTheme="minorHAnsi" w:hAnsiTheme="minorHAnsi"/>
            <w:sz w:val="20"/>
            <w:szCs w:val="20"/>
          </w:rPr>
        </w:pPr>
        <w:r w:rsidRPr="00E75D62">
          <w:rPr>
            <w:rFonts w:asciiTheme="minorHAnsi" w:hAnsiTheme="minorHAnsi"/>
            <w:sz w:val="20"/>
            <w:szCs w:val="20"/>
          </w:rPr>
          <w:t xml:space="preserve">CFN </w:t>
        </w:r>
        <w:r w:rsidR="00E22937">
          <w:rPr>
            <w:rFonts w:asciiTheme="minorHAnsi" w:hAnsiTheme="minorHAnsi"/>
            <w:sz w:val="20"/>
            <w:szCs w:val="20"/>
          </w:rPr>
          <w:t>552-0671</w:t>
        </w:r>
        <w:r w:rsidRPr="00E75D62">
          <w:rPr>
            <w:rFonts w:asciiTheme="minorHAnsi" w:hAnsiTheme="minorHAnsi"/>
            <w:sz w:val="20"/>
            <w:szCs w:val="20"/>
          </w:rPr>
          <w:t xml:space="preserve"> </w:t>
        </w:r>
        <w:r>
          <w:rPr>
            <w:rFonts w:asciiTheme="minorHAnsi" w:hAnsiTheme="minorHAnsi"/>
            <w:sz w:val="20"/>
            <w:szCs w:val="20"/>
          </w:rPr>
          <w:t xml:space="preserve"> R </w:t>
        </w:r>
        <w:r w:rsidRPr="00E75D62">
          <w:rPr>
            <w:rFonts w:asciiTheme="minorHAnsi" w:hAnsiTheme="minorHAnsi"/>
            <w:sz w:val="20"/>
            <w:szCs w:val="20"/>
          </w:rPr>
          <w:t>10/15</w:t>
        </w:r>
        <w:r>
          <w:rPr>
            <w:rFonts w:asciiTheme="minorHAnsi" w:hAnsiTheme="minorHAnsi"/>
            <w:sz w:val="20"/>
            <w:szCs w:val="20"/>
          </w:rPr>
          <w:tab/>
        </w:r>
        <w:r>
          <w:rPr>
            <w:rFonts w:asciiTheme="minorHAnsi" w:hAnsiTheme="minorHAnsi"/>
            <w:sz w:val="20"/>
            <w:szCs w:val="20"/>
          </w:rPr>
          <w:tab/>
        </w:r>
        <w:r w:rsidRPr="00E75D62">
          <w:rPr>
            <w:rFonts w:asciiTheme="minorHAnsi" w:hAnsiTheme="minorHAnsi"/>
            <w:sz w:val="20"/>
            <w:szCs w:val="20"/>
          </w:rPr>
          <w:t xml:space="preserve">Page </w:t>
        </w:r>
        <w:r w:rsidRPr="00E75D62">
          <w:rPr>
            <w:rFonts w:asciiTheme="minorHAnsi" w:hAnsiTheme="minorHAnsi"/>
            <w:sz w:val="20"/>
            <w:szCs w:val="20"/>
          </w:rPr>
          <w:fldChar w:fldCharType="begin"/>
        </w:r>
        <w:r w:rsidRPr="00E75D62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E75D62">
          <w:rPr>
            <w:rFonts w:asciiTheme="minorHAnsi" w:hAnsiTheme="minorHAnsi"/>
            <w:sz w:val="20"/>
            <w:szCs w:val="20"/>
          </w:rPr>
          <w:fldChar w:fldCharType="separate"/>
        </w:r>
        <w:r w:rsidR="00F21DE6">
          <w:rPr>
            <w:rFonts w:asciiTheme="minorHAnsi" w:hAnsiTheme="minorHAnsi"/>
            <w:noProof/>
            <w:sz w:val="20"/>
            <w:szCs w:val="20"/>
          </w:rPr>
          <w:t>1</w:t>
        </w:r>
        <w:r w:rsidRPr="00E75D62"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588" w:rsidRDefault="00F40588" w:rsidP="00F40588">
      <w:r>
        <w:separator/>
      </w:r>
    </w:p>
  </w:footnote>
  <w:footnote w:type="continuationSeparator" w:id="0">
    <w:p w:rsidR="00F40588" w:rsidRDefault="00F40588" w:rsidP="00F40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4D5A"/>
    <w:multiLevelType w:val="hybridMultilevel"/>
    <w:tmpl w:val="9E0A8F3C"/>
    <w:lvl w:ilvl="0" w:tplc="DC16DC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E47B9"/>
    <w:multiLevelType w:val="multilevel"/>
    <w:tmpl w:val="94062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476BDE"/>
    <w:multiLevelType w:val="hybridMultilevel"/>
    <w:tmpl w:val="E5C07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9308F"/>
    <w:multiLevelType w:val="hybridMultilevel"/>
    <w:tmpl w:val="D478A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26682"/>
    <w:multiLevelType w:val="hybridMultilevel"/>
    <w:tmpl w:val="D0FE25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D361C"/>
    <w:multiLevelType w:val="hybridMultilevel"/>
    <w:tmpl w:val="2B56F75E"/>
    <w:lvl w:ilvl="0" w:tplc="CFEAE82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200ED"/>
    <w:multiLevelType w:val="hybridMultilevel"/>
    <w:tmpl w:val="73980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21C09"/>
    <w:multiLevelType w:val="hybridMultilevel"/>
    <w:tmpl w:val="71927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54DE2"/>
    <w:multiLevelType w:val="hybridMultilevel"/>
    <w:tmpl w:val="79C8653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7129B7"/>
    <w:multiLevelType w:val="hybridMultilevel"/>
    <w:tmpl w:val="F258C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0C07C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0C74204"/>
    <w:multiLevelType w:val="hybridMultilevel"/>
    <w:tmpl w:val="DE04B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B0520"/>
    <w:multiLevelType w:val="hybridMultilevel"/>
    <w:tmpl w:val="B24EC82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4BD507F"/>
    <w:multiLevelType w:val="hybridMultilevel"/>
    <w:tmpl w:val="FAB6A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B021B"/>
    <w:multiLevelType w:val="hybridMultilevel"/>
    <w:tmpl w:val="4732D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2088E"/>
    <w:multiLevelType w:val="hybridMultilevel"/>
    <w:tmpl w:val="D28278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3"/>
  </w:num>
  <w:num w:numId="5">
    <w:abstractNumId w:val="13"/>
  </w:num>
  <w:num w:numId="6">
    <w:abstractNumId w:val="8"/>
  </w:num>
  <w:num w:numId="7">
    <w:abstractNumId w:val="7"/>
  </w:num>
  <w:num w:numId="8">
    <w:abstractNumId w:val="1"/>
  </w:num>
  <w:num w:numId="9">
    <w:abstractNumId w:val="2"/>
  </w:num>
  <w:num w:numId="10">
    <w:abstractNumId w:val="5"/>
  </w:num>
  <w:num w:numId="11">
    <w:abstractNumId w:val="10"/>
  </w:num>
  <w:num w:numId="12">
    <w:abstractNumId w:val="6"/>
  </w:num>
  <w:num w:numId="13">
    <w:abstractNumId w:val="9"/>
  </w:num>
  <w:num w:numId="14">
    <w:abstractNumId w:val="12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revisionView w:inkAnnotation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936"/>
    <w:rsid w:val="001C2E4D"/>
    <w:rsid w:val="001D587E"/>
    <w:rsid w:val="00520629"/>
    <w:rsid w:val="0056453D"/>
    <w:rsid w:val="0058552E"/>
    <w:rsid w:val="0063196D"/>
    <w:rsid w:val="006C7936"/>
    <w:rsid w:val="0075161B"/>
    <w:rsid w:val="007763C1"/>
    <w:rsid w:val="008D4059"/>
    <w:rsid w:val="00904216"/>
    <w:rsid w:val="009266D5"/>
    <w:rsid w:val="00936F2D"/>
    <w:rsid w:val="00955DA7"/>
    <w:rsid w:val="00982DEA"/>
    <w:rsid w:val="00985F67"/>
    <w:rsid w:val="009A5774"/>
    <w:rsid w:val="009B358A"/>
    <w:rsid w:val="009D7978"/>
    <w:rsid w:val="00A410C9"/>
    <w:rsid w:val="00A53E14"/>
    <w:rsid w:val="00A633FF"/>
    <w:rsid w:val="00A73F21"/>
    <w:rsid w:val="00AF216B"/>
    <w:rsid w:val="00B26A51"/>
    <w:rsid w:val="00B70FC6"/>
    <w:rsid w:val="00BA19C1"/>
    <w:rsid w:val="00BE1642"/>
    <w:rsid w:val="00CA574F"/>
    <w:rsid w:val="00DD38F5"/>
    <w:rsid w:val="00E22937"/>
    <w:rsid w:val="00E66F62"/>
    <w:rsid w:val="00E952C3"/>
    <w:rsid w:val="00EA42B1"/>
    <w:rsid w:val="00F21DE6"/>
    <w:rsid w:val="00F40588"/>
    <w:rsid w:val="00F51F38"/>
    <w:rsid w:val="00F576EE"/>
    <w:rsid w:val="00F730C7"/>
    <w:rsid w:val="00F74909"/>
    <w:rsid w:val="00FD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4FFCD"/>
  <w15:docId w15:val="{CA5BB46D-DC13-4218-A80C-DCDB680A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161B"/>
    <w:pPr>
      <w:spacing w:after="0" w:line="240" w:lineRule="auto"/>
    </w:pPr>
    <w:rPr>
      <w:rFonts w:ascii="Calibri" w:hAnsi="Calibri" w:cs="Times New Roma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D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955DA7"/>
    <w:pPr>
      <w:keepNext/>
      <w:spacing w:before="120"/>
      <w:jc w:val="center"/>
      <w:outlineLvl w:val="5"/>
    </w:pPr>
    <w:rPr>
      <w:rFonts w:ascii="Arial Narrow" w:eastAsia="Times New Roman" w:hAnsi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936"/>
    <w:pPr>
      <w:ind w:left="720"/>
      <w:contextualSpacing/>
    </w:pPr>
  </w:style>
  <w:style w:type="table" w:styleId="TableGrid">
    <w:name w:val="Table Grid"/>
    <w:basedOn w:val="TableNormal"/>
    <w:uiPriority w:val="59"/>
    <w:rsid w:val="006C7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955DA7"/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D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51F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05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58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405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588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410C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10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3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as.iowa.gov/sites/default/files/hr/documents/class_and_pay/552-0709_request_class_comp_selection_change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24138-7FE0-4F3E-8D47-87224ACDA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CFN 552-0671 (Pay Grade Study Questionnaire)</vt:lpstr>
    </vt:vector>
  </TitlesOfParts>
  <Company>State of Iowa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CFN 552-0671 (Pay Grade Study Questionnaire)</dc:title>
  <dc:creator>DAS-HRE</dc:creator>
  <cp:lastModifiedBy>Churchill, Susan [DAS]</cp:lastModifiedBy>
  <cp:revision>3</cp:revision>
  <dcterms:created xsi:type="dcterms:W3CDTF">2023-02-17T02:26:00Z</dcterms:created>
  <dcterms:modified xsi:type="dcterms:W3CDTF">2023-02-17T02:31:00Z</dcterms:modified>
</cp:coreProperties>
</file>